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E55F0" w:rsidRPr="00ED76D0" w:rsidRDefault="000E55F0" w:rsidP="00ED76D0">
      <w:pPr>
        <w:ind w:left="-142"/>
        <w:jc w:val="center"/>
        <w:rPr>
          <w:b/>
          <w:bCs/>
          <w:sz w:val="36"/>
          <w:szCs w:val="36"/>
        </w:rPr>
      </w:pPr>
      <w:r w:rsidRPr="00ED76D0">
        <w:rPr>
          <w:b/>
          <w:bCs/>
          <w:sz w:val="34"/>
          <w:szCs w:val="34"/>
        </w:rPr>
        <w:t xml:space="preserve">СОБРАНИЕ ДЕПУТАТОВ </w:t>
      </w:r>
      <w:r w:rsidR="00ED76D0" w:rsidRPr="00ED76D0">
        <w:rPr>
          <w:b/>
          <w:bCs/>
          <w:sz w:val="34"/>
          <w:szCs w:val="34"/>
        </w:rPr>
        <w:t xml:space="preserve"> </w:t>
      </w:r>
      <w:r w:rsidRPr="00ED76D0">
        <w:rPr>
          <w:b/>
          <w:bCs/>
          <w:sz w:val="34"/>
          <w:szCs w:val="34"/>
        </w:rPr>
        <w:t>ВЫСОКСКОГО</w:t>
      </w:r>
      <w:r w:rsidR="00ED76D0">
        <w:rPr>
          <w:b/>
          <w:bCs/>
          <w:sz w:val="36"/>
          <w:szCs w:val="36"/>
        </w:rPr>
        <w:t xml:space="preserve"> </w:t>
      </w:r>
      <w:r w:rsidRPr="00ED76D0">
        <w:rPr>
          <w:b/>
          <w:bCs/>
          <w:sz w:val="36"/>
          <w:szCs w:val="36"/>
        </w:rPr>
        <w:t>СЕЛЬСОВЕТА</w:t>
      </w:r>
    </w:p>
    <w:p w:rsidR="000E55F0" w:rsidRPr="00ED76D0" w:rsidRDefault="000E55F0" w:rsidP="00ED76D0">
      <w:pPr>
        <w:jc w:val="center"/>
        <w:rPr>
          <w:b/>
          <w:bCs/>
          <w:sz w:val="36"/>
          <w:szCs w:val="36"/>
        </w:rPr>
      </w:pPr>
      <w:r w:rsidRPr="00ED76D0">
        <w:rPr>
          <w:b/>
          <w:bCs/>
          <w:sz w:val="36"/>
          <w:szCs w:val="36"/>
        </w:rPr>
        <w:t>МЕДВЕНСКОГО РАЙОНА КУРСКОЙ ОБЛАСТИ</w:t>
      </w:r>
    </w:p>
    <w:p w:rsidR="000E55F0" w:rsidRPr="00ED76D0" w:rsidRDefault="000E55F0" w:rsidP="000E55F0">
      <w:pPr>
        <w:jc w:val="center"/>
        <w:rPr>
          <w:bCs/>
          <w:sz w:val="22"/>
          <w:szCs w:val="22"/>
        </w:rPr>
      </w:pPr>
    </w:p>
    <w:p w:rsidR="000E55F0" w:rsidRPr="00ED76D0" w:rsidRDefault="000E55F0" w:rsidP="000E55F0">
      <w:pPr>
        <w:jc w:val="center"/>
        <w:rPr>
          <w:b/>
          <w:bCs/>
          <w:sz w:val="32"/>
          <w:szCs w:val="32"/>
        </w:rPr>
      </w:pPr>
      <w:r w:rsidRPr="00ED76D0">
        <w:rPr>
          <w:b/>
          <w:bCs/>
          <w:sz w:val="32"/>
          <w:szCs w:val="32"/>
        </w:rPr>
        <w:t>РЕШЕНИЕ</w:t>
      </w:r>
    </w:p>
    <w:p w:rsidR="00ED76D0" w:rsidRPr="00ED76D0" w:rsidRDefault="00ED76D0" w:rsidP="00ED76D0">
      <w:pPr>
        <w:tabs>
          <w:tab w:val="left" w:pos="0"/>
        </w:tabs>
        <w:rPr>
          <w:sz w:val="16"/>
          <w:szCs w:val="16"/>
          <w:vertAlign w:val="superscript"/>
        </w:rPr>
      </w:pPr>
    </w:p>
    <w:p w:rsidR="000E55F0" w:rsidRPr="00ED76D0" w:rsidRDefault="000E55F0" w:rsidP="00ED76D0">
      <w:pPr>
        <w:tabs>
          <w:tab w:val="left" w:pos="0"/>
        </w:tabs>
      </w:pPr>
      <w:r w:rsidRPr="00ED76D0">
        <w:t>от 29.05.2015 года</w:t>
      </w:r>
      <w:r w:rsidR="00ED76D0">
        <w:t xml:space="preserve">                                       </w:t>
      </w:r>
      <w:r w:rsidRPr="00ED76D0">
        <w:t xml:space="preserve"> №93/393</w:t>
      </w:r>
    </w:p>
    <w:p w:rsidR="000E55F0" w:rsidRPr="00ED76D0" w:rsidRDefault="000E55F0" w:rsidP="00ED76D0">
      <w:pPr>
        <w:tabs>
          <w:tab w:val="left" w:pos="0"/>
        </w:tabs>
      </w:pPr>
    </w:p>
    <w:p w:rsidR="000E55F0" w:rsidRPr="00ED76D0" w:rsidRDefault="000E55F0" w:rsidP="000E55F0">
      <w:pPr>
        <w:jc w:val="center"/>
        <w:rPr>
          <w:b/>
          <w:bCs/>
          <w:sz w:val="22"/>
          <w:szCs w:val="22"/>
        </w:rPr>
      </w:pPr>
      <w:r w:rsidRPr="00ED76D0">
        <w:rPr>
          <w:b/>
          <w:bCs/>
          <w:sz w:val="22"/>
          <w:szCs w:val="22"/>
        </w:rPr>
        <w:t>О внесении изменений и дополнений в решение собрания депутатов Высокского сельсовета Медвенского района Курской области от 18.12.2014 года № 83/359 «О бюджете муниципального образования «Высокский сельсовет» Медвенского района Курской области на 2015 год и плановый период 2016-2017 годов»</w:t>
      </w:r>
    </w:p>
    <w:p w:rsidR="000E55F0" w:rsidRPr="00ED76D0" w:rsidRDefault="000E55F0" w:rsidP="000E55F0">
      <w:pPr>
        <w:jc w:val="center"/>
        <w:rPr>
          <w:bCs/>
          <w:sz w:val="22"/>
          <w:szCs w:val="22"/>
        </w:rPr>
      </w:pPr>
    </w:p>
    <w:p w:rsidR="000E55F0" w:rsidRPr="00ED76D0" w:rsidRDefault="000E55F0" w:rsidP="000E55F0">
      <w:pPr>
        <w:ind w:firstLine="851"/>
        <w:jc w:val="both"/>
        <w:rPr>
          <w:sz w:val="28"/>
          <w:szCs w:val="28"/>
        </w:rPr>
      </w:pPr>
      <w:r w:rsidRPr="00ED76D0">
        <w:rPr>
          <w:sz w:val="28"/>
          <w:szCs w:val="28"/>
        </w:rPr>
        <w:t>Руководствуясь Бюджетным Кодексом Российской Федерации, Уставом муниципального образования «Высокский сельсовет» Медвенского района, решением Собрания депутатов Высокского сельсовета от 18.12.2014 года №83/359 «О бюджете муниципального образования «Высокский сельсовет» Медвенского района Курской области на 2015 год и плановый период 2016 и 2017 годов», Собрание депутатов Высокского сельсовета РЕШИЛО:</w:t>
      </w:r>
    </w:p>
    <w:p w:rsidR="000E55F0" w:rsidRPr="00ED76D0" w:rsidRDefault="000E55F0" w:rsidP="000E55F0">
      <w:pPr>
        <w:ind w:firstLine="851"/>
        <w:jc w:val="both"/>
        <w:rPr>
          <w:sz w:val="28"/>
          <w:szCs w:val="28"/>
        </w:rPr>
      </w:pPr>
      <w:r w:rsidRPr="00ED76D0">
        <w:rPr>
          <w:sz w:val="28"/>
          <w:szCs w:val="28"/>
        </w:rPr>
        <w:t>Внести изменения и дополнения в решение собрания депутатов Высокского сельсовета Медвенского района Курской области от 18.12.2014г.</w:t>
      </w:r>
    </w:p>
    <w:p w:rsidR="000E55F0" w:rsidRPr="00ED76D0" w:rsidRDefault="000E55F0" w:rsidP="000E55F0">
      <w:pPr>
        <w:jc w:val="both"/>
        <w:rPr>
          <w:sz w:val="28"/>
          <w:szCs w:val="28"/>
        </w:rPr>
      </w:pPr>
      <w:r w:rsidRPr="00ED76D0">
        <w:rPr>
          <w:sz w:val="28"/>
          <w:szCs w:val="28"/>
        </w:rPr>
        <w:t xml:space="preserve">№83/359 «О бюджете муниципального образования «Высокский сельсовет» Медвенского района Курской области на 2015 год и плановый период 2016 и 2017 годов» (газета «Медвенские новости» от 24.12.2014 года № 103 (5887) в   </w:t>
      </w:r>
      <w:r w:rsidR="00320F14" w:rsidRPr="00ED76D0">
        <w:rPr>
          <w:sz w:val="28"/>
          <w:szCs w:val="28"/>
        </w:rPr>
        <w:t xml:space="preserve">редакции </w:t>
      </w:r>
      <w:proofErr w:type="gramStart"/>
      <w:r w:rsidR="00320F14" w:rsidRPr="00ED76D0">
        <w:rPr>
          <w:sz w:val="28"/>
          <w:szCs w:val="28"/>
        </w:rPr>
        <w:t>решений</w:t>
      </w:r>
      <w:r w:rsidRPr="00ED76D0">
        <w:rPr>
          <w:sz w:val="28"/>
          <w:szCs w:val="28"/>
        </w:rPr>
        <w:t xml:space="preserve"> собрания депутатов</w:t>
      </w:r>
      <w:proofErr w:type="gramEnd"/>
      <w:r w:rsidRPr="00ED76D0">
        <w:rPr>
          <w:sz w:val="28"/>
          <w:szCs w:val="28"/>
        </w:rPr>
        <w:t xml:space="preserve"> от 30.01.2015г. №85/371; от 27.02.2015г. №87/378; от 31.03.2015г. №88/382; от 30.04.2015г. №90/385; от 07.05.2015г. №91/387; от 19.05.2015г. №92/389:</w:t>
      </w:r>
    </w:p>
    <w:p w:rsidR="000E55F0" w:rsidRPr="00ED76D0" w:rsidRDefault="000E55F0" w:rsidP="000E55F0">
      <w:pPr>
        <w:ind w:firstLine="851"/>
        <w:jc w:val="both"/>
        <w:rPr>
          <w:sz w:val="28"/>
          <w:szCs w:val="28"/>
        </w:rPr>
      </w:pPr>
      <w:r w:rsidRPr="00ED76D0">
        <w:rPr>
          <w:sz w:val="28"/>
          <w:szCs w:val="28"/>
        </w:rPr>
        <w:t>1.Уточнить бюджет муниципального образования «Высокский сельсовет» по доходам на 2015 год в сумме 3 891 997,77 рублей, по расходам в сумме 4 315 339,67 рублей с дефицитом бюджета на сумму 423 341,90 рублей.</w:t>
      </w:r>
    </w:p>
    <w:p w:rsidR="000E55F0" w:rsidRPr="00ED76D0" w:rsidRDefault="000E55F0" w:rsidP="000E55F0">
      <w:pPr>
        <w:tabs>
          <w:tab w:val="left" w:pos="964"/>
        </w:tabs>
        <w:ind w:firstLine="851"/>
        <w:jc w:val="both"/>
        <w:rPr>
          <w:sz w:val="28"/>
          <w:szCs w:val="28"/>
        </w:rPr>
      </w:pPr>
      <w:r w:rsidRPr="00ED76D0">
        <w:rPr>
          <w:sz w:val="28"/>
          <w:szCs w:val="28"/>
        </w:rPr>
        <w:t>3. Приложения №1, №4, №5, №6, №7 изложить в новой редакции (прилагаются).</w:t>
      </w:r>
    </w:p>
    <w:p w:rsidR="000E55F0" w:rsidRPr="00ED76D0" w:rsidRDefault="000E55F0" w:rsidP="000E55F0">
      <w:pPr>
        <w:tabs>
          <w:tab w:val="left" w:pos="964"/>
        </w:tabs>
        <w:ind w:firstLine="851"/>
        <w:jc w:val="both"/>
        <w:rPr>
          <w:sz w:val="28"/>
          <w:szCs w:val="28"/>
        </w:rPr>
      </w:pPr>
      <w:r w:rsidRPr="00ED76D0">
        <w:rPr>
          <w:sz w:val="28"/>
          <w:szCs w:val="28"/>
        </w:rPr>
        <w:t>4. Настоящее решение вступает в силу со дня подписания и подлежит обнародованию на информационных стендах, размещению на сайте http://visoksk.rkursk.ru/</w:t>
      </w:r>
    </w:p>
    <w:p w:rsidR="000E55F0" w:rsidRPr="00ED76D0" w:rsidRDefault="000E55F0" w:rsidP="000E55F0">
      <w:pPr>
        <w:tabs>
          <w:tab w:val="left" w:pos="964"/>
        </w:tabs>
        <w:jc w:val="both"/>
        <w:rPr>
          <w:sz w:val="28"/>
          <w:szCs w:val="28"/>
        </w:rPr>
      </w:pPr>
    </w:p>
    <w:p w:rsidR="000E55F0" w:rsidRPr="00ED76D0" w:rsidRDefault="000E55F0" w:rsidP="000E55F0">
      <w:pPr>
        <w:tabs>
          <w:tab w:val="left" w:pos="964"/>
        </w:tabs>
        <w:jc w:val="both"/>
        <w:rPr>
          <w:sz w:val="28"/>
          <w:szCs w:val="28"/>
        </w:rPr>
      </w:pPr>
    </w:p>
    <w:p w:rsidR="000E55F0" w:rsidRPr="00ED76D0" w:rsidRDefault="000E55F0" w:rsidP="000E55F0">
      <w:pPr>
        <w:tabs>
          <w:tab w:val="left" w:pos="964"/>
        </w:tabs>
        <w:rPr>
          <w:sz w:val="28"/>
          <w:szCs w:val="28"/>
        </w:rPr>
      </w:pPr>
    </w:p>
    <w:p w:rsidR="00320F14" w:rsidRPr="00ED76D0" w:rsidRDefault="00320F14" w:rsidP="000E55F0">
      <w:pPr>
        <w:tabs>
          <w:tab w:val="left" w:pos="964"/>
        </w:tabs>
        <w:rPr>
          <w:sz w:val="28"/>
          <w:szCs w:val="28"/>
        </w:rPr>
      </w:pPr>
    </w:p>
    <w:p w:rsidR="00ED76D0" w:rsidRDefault="000E55F0" w:rsidP="00ED76D0">
      <w:pPr>
        <w:tabs>
          <w:tab w:val="left" w:pos="964"/>
        </w:tabs>
        <w:rPr>
          <w:sz w:val="28"/>
          <w:szCs w:val="28"/>
        </w:rPr>
      </w:pPr>
      <w:r w:rsidRPr="00ED76D0">
        <w:rPr>
          <w:sz w:val="28"/>
          <w:szCs w:val="28"/>
        </w:rPr>
        <w:t>Глава муниципального образования</w:t>
      </w:r>
    </w:p>
    <w:p w:rsidR="000E55F0" w:rsidRPr="00ED76D0" w:rsidRDefault="000E55F0" w:rsidP="00ED76D0">
      <w:pPr>
        <w:tabs>
          <w:tab w:val="left" w:pos="964"/>
        </w:tabs>
        <w:rPr>
          <w:sz w:val="28"/>
          <w:szCs w:val="28"/>
        </w:rPr>
        <w:sectPr w:rsidR="000E55F0" w:rsidRPr="00ED76D0" w:rsidSect="00ED76D0">
          <w:footnotePr>
            <w:pos w:val="beneathText"/>
          </w:footnotePr>
          <w:pgSz w:w="11905" w:h="16837"/>
          <w:pgMar w:top="1134" w:right="794" w:bottom="964" w:left="1531" w:header="720" w:footer="720" w:gutter="0"/>
          <w:cols w:space="720"/>
          <w:docGrid w:linePitch="360"/>
        </w:sectPr>
      </w:pPr>
      <w:r w:rsidRPr="00ED76D0">
        <w:rPr>
          <w:sz w:val="28"/>
          <w:szCs w:val="28"/>
        </w:rPr>
        <w:t xml:space="preserve">«Высокский сельсовет»                                      </w:t>
      </w:r>
      <w:r w:rsidR="00ED76D0">
        <w:rPr>
          <w:sz w:val="28"/>
          <w:szCs w:val="28"/>
        </w:rPr>
        <w:t xml:space="preserve">                       </w:t>
      </w:r>
      <w:r w:rsidRPr="00ED76D0">
        <w:rPr>
          <w:sz w:val="28"/>
          <w:szCs w:val="28"/>
        </w:rPr>
        <w:t xml:space="preserve">  А.Н. Харланов</w:t>
      </w:r>
    </w:p>
    <w:p w:rsidR="000E55F0" w:rsidRPr="00ED76D0" w:rsidRDefault="000E55F0" w:rsidP="000E55F0">
      <w:pPr>
        <w:jc w:val="right"/>
        <w:rPr>
          <w:sz w:val="22"/>
          <w:szCs w:val="22"/>
        </w:rPr>
      </w:pPr>
    </w:p>
    <w:p w:rsidR="000E55F0" w:rsidRPr="00ED76D0" w:rsidRDefault="000E55F0" w:rsidP="000E55F0">
      <w:pPr>
        <w:ind w:firstLine="4830"/>
        <w:jc w:val="right"/>
        <w:rPr>
          <w:sz w:val="22"/>
          <w:szCs w:val="22"/>
        </w:rPr>
      </w:pPr>
      <w:r w:rsidRPr="00ED76D0">
        <w:rPr>
          <w:sz w:val="22"/>
          <w:szCs w:val="22"/>
        </w:rPr>
        <w:t>Приложение №1</w:t>
      </w:r>
    </w:p>
    <w:p w:rsidR="000E55F0" w:rsidRPr="00ED76D0" w:rsidRDefault="000E55F0" w:rsidP="000E55F0">
      <w:pPr>
        <w:ind w:firstLine="4830"/>
        <w:jc w:val="right"/>
        <w:rPr>
          <w:sz w:val="22"/>
          <w:szCs w:val="22"/>
        </w:rPr>
      </w:pPr>
      <w:r w:rsidRPr="00ED76D0">
        <w:rPr>
          <w:sz w:val="22"/>
          <w:szCs w:val="22"/>
        </w:rPr>
        <w:t>к решению собрания депутатов</w:t>
      </w:r>
    </w:p>
    <w:p w:rsidR="000E55F0" w:rsidRPr="00ED76D0" w:rsidRDefault="000E55F0" w:rsidP="000E55F0">
      <w:pPr>
        <w:ind w:firstLine="4830"/>
        <w:jc w:val="right"/>
        <w:rPr>
          <w:sz w:val="22"/>
          <w:szCs w:val="22"/>
        </w:rPr>
      </w:pPr>
      <w:r w:rsidRPr="00ED76D0">
        <w:rPr>
          <w:sz w:val="22"/>
          <w:szCs w:val="22"/>
        </w:rPr>
        <w:t>муниципального образования</w:t>
      </w:r>
    </w:p>
    <w:p w:rsidR="000E55F0" w:rsidRPr="00ED76D0" w:rsidRDefault="000E55F0" w:rsidP="000E55F0">
      <w:pPr>
        <w:ind w:firstLine="4830"/>
        <w:jc w:val="right"/>
        <w:rPr>
          <w:sz w:val="22"/>
          <w:szCs w:val="22"/>
        </w:rPr>
      </w:pPr>
      <w:r w:rsidRPr="00ED76D0">
        <w:rPr>
          <w:sz w:val="22"/>
          <w:szCs w:val="22"/>
        </w:rPr>
        <w:t>«Высокский сельсовет»</w:t>
      </w:r>
    </w:p>
    <w:p w:rsidR="000E55F0" w:rsidRPr="00ED76D0" w:rsidRDefault="000E55F0" w:rsidP="000E55F0">
      <w:pPr>
        <w:ind w:firstLine="4830"/>
        <w:jc w:val="right"/>
        <w:rPr>
          <w:sz w:val="22"/>
          <w:szCs w:val="22"/>
        </w:rPr>
      </w:pPr>
      <w:r w:rsidRPr="00ED76D0">
        <w:rPr>
          <w:sz w:val="22"/>
          <w:szCs w:val="22"/>
        </w:rPr>
        <w:t>Медвенского района Курской области</w:t>
      </w:r>
    </w:p>
    <w:p w:rsidR="000E55F0" w:rsidRPr="00ED76D0" w:rsidRDefault="000E55F0" w:rsidP="000E55F0">
      <w:pPr>
        <w:ind w:firstLine="4830"/>
        <w:jc w:val="right"/>
        <w:rPr>
          <w:sz w:val="22"/>
          <w:szCs w:val="22"/>
        </w:rPr>
      </w:pPr>
      <w:r w:rsidRPr="00ED76D0">
        <w:rPr>
          <w:sz w:val="22"/>
          <w:szCs w:val="22"/>
        </w:rPr>
        <w:t>от 29.05.2015г. №93/393</w:t>
      </w:r>
    </w:p>
    <w:p w:rsidR="000E55F0" w:rsidRPr="00ED76D0" w:rsidRDefault="000E55F0" w:rsidP="000E55F0">
      <w:pPr>
        <w:ind w:firstLine="4830"/>
        <w:jc w:val="center"/>
        <w:rPr>
          <w:sz w:val="22"/>
          <w:szCs w:val="22"/>
        </w:rPr>
      </w:pPr>
    </w:p>
    <w:p w:rsidR="000E55F0" w:rsidRPr="00ED76D0" w:rsidRDefault="000E55F0" w:rsidP="000E55F0">
      <w:pPr>
        <w:ind w:firstLine="4830"/>
        <w:jc w:val="center"/>
        <w:rPr>
          <w:sz w:val="22"/>
          <w:szCs w:val="22"/>
        </w:rPr>
      </w:pPr>
    </w:p>
    <w:p w:rsidR="000E55F0" w:rsidRPr="00ED76D0" w:rsidRDefault="000E55F0" w:rsidP="000E55F0">
      <w:pPr>
        <w:ind w:firstLine="4830"/>
        <w:jc w:val="center"/>
        <w:rPr>
          <w:sz w:val="22"/>
          <w:szCs w:val="22"/>
        </w:rPr>
      </w:pPr>
    </w:p>
    <w:p w:rsidR="000E55F0" w:rsidRPr="00ED76D0" w:rsidRDefault="000E55F0" w:rsidP="000E55F0">
      <w:pPr>
        <w:jc w:val="center"/>
        <w:rPr>
          <w:bCs/>
          <w:sz w:val="22"/>
          <w:szCs w:val="22"/>
        </w:rPr>
      </w:pPr>
      <w:r w:rsidRPr="00ED76D0">
        <w:rPr>
          <w:bCs/>
          <w:sz w:val="22"/>
          <w:szCs w:val="22"/>
        </w:rPr>
        <w:t>Источники финансирования дефицита бюджета муниципального образования «Высокский сельсовет» Медвенского района Курской области на 2015 год</w:t>
      </w:r>
    </w:p>
    <w:p w:rsidR="000E55F0" w:rsidRPr="00ED76D0" w:rsidRDefault="000E55F0" w:rsidP="000E55F0">
      <w:pPr>
        <w:jc w:val="center"/>
        <w:rPr>
          <w:bCs/>
          <w:sz w:val="22"/>
          <w:szCs w:val="22"/>
        </w:rPr>
      </w:pPr>
      <w:r w:rsidRPr="00ED76D0">
        <w:rPr>
          <w:bCs/>
          <w:sz w:val="22"/>
          <w:szCs w:val="22"/>
        </w:rPr>
        <w:t>и плановый период 2016 и 2017 годов</w:t>
      </w:r>
    </w:p>
    <w:p w:rsidR="000E55F0" w:rsidRPr="00ED76D0" w:rsidRDefault="000E55F0" w:rsidP="000E55F0">
      <w:pPr>
        <w:pStyle w:val="a9"/>
        <w:jc w:val="right"/>
        <w:rPr>
          <w:sz w:val="22"/>
          <w:szCs w:val="22"/>
        </w:rPr>
      </w:pPr>
    </w:p>
    <w:p w:rsidR="000E55F0" w:rsidRPr="00ED76D0" w:rsidRDefault="000E55F0" w:rsidP="000E55F0">
      <w:pPr>
        <w:pStyle w:val="a9"/>
        <w:jc w:val="right"/>
        <w:rPr>
          <w:sz w:val="22"/>
          <w:szCs w:val="22"/>
        </w:rPr>
      </w:pPr>
      <w:r w:rsidRPr="00ED76D0">
        <w:rPr>
          <w:sz w:val="22"/>
          <w:szCs w:val="22"/>
        </w:rPr>
        <w:t>рублей</w:t>
      </w:r>
    </w:p>
    <w:tbl>
      <w:tblPr>
        <w:tblW w:w="14611" w:type="dxa"/>
        <w:jc w:val="center"/>
        <w:tblInd w:w="-172" w:type="dxa"/>
        <w:tblLayout w:type="fixed"/>
        <w:tblLook w:val="0000"/>
      </w:tblPr>
      <w:tblGrid>
        <w:gridCol w:w="2819"/>
        <w:gridCol w:w="34"/>
        <w:gridCol w:w="6919"/>
        <w:gridCol w:w="1560"/>
        <w:gridCol w:w="1710"/>
        <w:gridCol w:w="1535"/>
        <w:gridCol w:w="34"/>
      </w:tblGrid>
      <w:tr w:rsidR="000E55F0" w:rsidRPr="00ED76D0" w:rsidTr="00A14111">
        <w:trPr>
          <w:gridAfter w:val="1"/>
          <w:wAfter w:w="34" w:type="dxa"/>
          <w:trHeight w:val="875"/>
          <w:jc w:val="center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jc w:val="center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Наименование источников финансирования дефицита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337" w:right="-108"/>
              <w:jc w:val="center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2015 год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2016 год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2017 год</w:t>
            </w:r>
          </w:p>
        </w:tc>
      </w:tr>
      <w:tr w:rsidR="000E55F0" w:rsidRPr="00ED76D0" w:rsidTr="00A14111">
        <w:trPr>
          <w:gridAfter w:val="1"/>
          <w:wAfter w:w="34" w:type="dxa"/>
          <w:trHeight w:val="270"/>
          <w:jc w:val="center"/>
        </w:trPr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</w:t>
            </w:r>
          </w:p>
        </w:tc>
        <w:tc>
          <w:tcPr>
            <w:tcW w:w="695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jc w:val="center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3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4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</w:t>
            </w:r>
          </w:p>
        </w:tc>
      </w:tr>
      <w:tr w:rsidR="000E55F0" w:rsidRPr="00ED76D0" w:rsidTr="00A14111">
        <w:trPr>
          <w:gridAfter w:val="1"/>
          <w:wAfter w:w="34" w:type="dxa"/>
          <w:trHeight w:val="270"/>
          <w:jc w:val="center"/>
        </w:trPr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tabs>
                <w:tab w:val="left" w:pos="552"/>
              </w:tabs>
              <w:snapToGrid w:val="0"/>
              <w:ind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 xml:space="preserve">01 00 </w:t>
            </w:r>
            <w:proofErr w:type="spellStart"/>
            <w:r w:rsidRPr="00ED76D0">
              <w:rPr>
                <w:sz w:val="22"/>
                <w:szCs w:val="22"/>
              </w:rPr>
              <w:t>00</w:t>
            </w:r>
            <w:proofErr w:type="spellEnd"/>
            <w:r w:rsidRPr="00ED76D0">
              <w:rPr>
                <w:sz w:val="22"/>
                <w:szCs w:val="22"/>
              </w:rPr>
              <w:t xml:space="preserve"> </w:t>
            </w:r>
            <w:proofErr w:type="spellStart"/>
            <w:r w:rsidRPr="00ED76D0">
              <w:rPr>
                <w:sz w:val="22"/>
                <w:szCs w:val="22"/>
              </w:rPr>
              <w:t>00</w:t>
            </w:r>
            <w:proofErr w:type="spellEnd"/>
            <w:r w:rsidRPr="00ED76D0">
              <w:rPr>
                <w:sz w:val="22"/>
                <w:szCs w:val="22"/>
              </w:rPr>
              <w:t xml:space="preserve"> </w:t>
            </w:r>
            <w:proofErr w:type="spellStart"/>
            <w:r w:rsidRPr="00ED76D0">
              <w:rPr>
                <w:sz w:val="22"/>
                <w:szCs w:val="22"/>
              </w:rPr>
              <w:t>00</w:t>
            </w:r>
            <w:proofErr w:type="spellEnd"/>
            <w:r w:rsidRPr="00ED76D0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695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tabs>
                <w:tab w:val="left" w:pos="552"/>
              </w:tabs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80"/>
              <w:rPr>
                <w:bCs/>
                <w:sz w:val="22"/>
                <w:szCs w:val="22"/>
              </w:rPr>
            </w:pPr>
            <w:r w:rsidRPr="00ED76D0">
              <w:rPr>
                <w:bCs/>
                <w:sz w:val="22"/>
                <w:szCs w:val="22"/>
              </w:rPr>
              <w:t>423341,90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81" w:right="-80"/>
              <w:rPr>
                <w:bCs/>
                <w:sz w:val="22"/>
                <w:szCs w:val="22"/>
              </w:rPr>
            </w:pPr>
            <w:r w:rsidRPr="00ED76D0">
              <w:rPr>
                <w:bCs/>
                <w:sz w:val="22"/>
                <w:szCs w:val="22"/>
              </w:rPr>
              <w:t>1150678,00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right="-80"/>
              <w:rPr>
                <w:bCs/>
                <w:sz w:val="22"/>
                <w:szCs w:val="22"/>
              </w:rPr>
            </w:pPr>
            <w:r w:rsidRPr="00ED76D0">
              <w:rPr>
                <w:bCs/>
                <w:sz w:val="22"/>
                <w:szCs w:val="22"/>
              </w:rPr>
              <w:t>1400698,00</w:t>
            </w:r>
          </w:p>
        </w:tc>
      </w:tr>
      <w:tr w:rsidR="000E55F0" w:rsidRPr="00ED76D0" w:rsidTr="00A14111">
        <w:trPr>
          <w:gridAfter w:val="1"/>
          <w:wAfter w:w="34" w:type="dxa"/>
          <w:trHeight w:val="270"/>
          <w:jc w:val="center"/>
        </w:trPr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ConsPlusNormal"/>
              <w:widowControl/>
              <w:snapToGrid w:val="0"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76D0">
              <w:rPr>
                <w:rFonts w:ascii="Times New Roman" w:hAnsi="Times New Roman" w:cs="Times New Roman"/>
                <w:sz w:val="22"/>
                <w:szCs w:val="22"/>
              </w:rPr>
              <w:t xml:space="preserve">01 03 00 </w:t>
            </w:r>
            <w:proofErr w:type="spellStart"/>
            <w:r w:rsidRPr="00ED76D0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 w:rsidRPr="00ED76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D76D0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 w:rsidRPr="00ED76D0">
              <w:rPr>
                <w:rFonts w:ascii="Times New Roman" w:hAnsi="Times New Roman" w:cs="Times New Roman"/>
                <w:sz w:val="22"/>
                <w:szCs w:val="22"/>
              </w:rPr>
              <w:t xml:space="preserve"> 0000 000</w:t>
            </w:r>
          </w:p>
        </w:tc>
        <w:tc>
          <w:tcPr>
            <w:tcW w:w="695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76D0">
              <w:rPr>
                <w:rFonts w:ascii="Times New Roman" w:hAnsi="Times New Roman" w:cs="Times New Roman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80"/>
              <w:rPr>
                <w:bCs/>
                <w:sz w:val="22"/>
                <w:szCs w:val="22"/>
              </w:rPr>
            </w:pPr>
            <w:r w:rsidRPr="00ED76D0">
              <w:rPr>
                <w:bCs/>
                <w:sz w:val="22"/>
                <w:szCs w:val="22"/>
              </w:rPr>
              <w:t>374341,68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81" w:right="-80"/>
              <w:rPr>
                <w:bCs/>
                <w:sz w:val="22"/>
                <w:szCs w:val="22"/>
              </w:rPr>
            </w:pPr>
            <w:r w:rsidRPr="00ED76D0">
              <w:rPr>
                <w:bCs/>
                <w:sz w:val="22"/>
                <w:szCs w:val="22"/>
              </w:rPr>
              <w:t>1150678,00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right="-80"/>
              <w:rPr>
                <w:bCs/>
                <w:sz w:val="22"/>
                <w:szCs w:val="22"/>
              </w:rPr>
            </w:pPr>
            <w:r w:rsidRPr="00ED76D0">
              <w:rPr>
                <w:bCs/>
                <w:sz w:val="22"/>
                <w:szCs w:val="22"/>
              </w:rPr>
              <w:t>1400698,00</w:t>
            </w:r>
          </w:p>
        </w:tc>
      </w:tr>
      <w:tr w:rsidR="000E55F0" w:rsidRPr="00ED76D0" w:rsidTr="00A14111">
        <w:trPr>
          <w:gridAfter w:val="1"/>
          <w:wAfter w:w="34" w:type="dxa"/>
          <w:trHeight w:val="270"/>
          <w:jc w:val="center"/>
        </w:trPr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ConsPlusNormal"/>
              <w:widowControl/>
              <w:snapToGrid w:val="0"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76D0">
              <w:rPr>
                <w:rFonts w:ascii="Times New Roman" w:hAnsi="Times New Roman" w:cs="Times New Roman"/>
                <w:sz w:val="22"/>
                <w:szCs w:val="22"/>
              </w:rPr>
              <w:t xml:space="preserve">01 03 01 00 </w:t>
            </w:r>
            <w:proofErr w:type="spellStart"/>
            <w:r w:rsidRPr="00ED76D0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 w:rsidRPr="00ED76D0">
              <w:rPr>
                <w:rFonts w:ascii="Times New Roman" w:hAnsi="Times New Roman" w:cs="Times New Roman"/>
                <w:sz w:val="22"/>
                <w:szCs w:val="22"/>
              </w:rPr>
              <w:t xml:space="preserve"> 0000 000</w:t>
            </w:r>
          </w:p>
        </w:tc>
        <w:tc>
          <w:tcPr>
            <w:tcW w:w="695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76D0">
              <w:rPr>
                <w:rFonts w:ascii="Times New Roman" w:hAnsi="Times New Roman" w:cs="Times New Roman"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80"/>
              <w:rPr>
                <w:bCs/>
                <w:sz w:val="22"/>
                <w:szCs w:val="22"/>
              </w:rPr>
            </w:pPr>
            <w:r w:rsidRPr="00ED76D0">
              <w:rPr>
                <w:bCs/>
                <w:sz w:val="22"/>
                <w:szCs w:val="22"/>
              </w:rPr>
              <w:t>374341,68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81" w:right="-80"/>
              <w:rPr>
                <w:bCs/>
                <w:sz w:val="22"/>
                <w:szCs w:val="22"/>
              </w:rPr>
            </w:pPr>
            <w:r w:rsidRPr="00ED76D0">
              <w:rPr>
                <w:bCs/>
                <w:sz w:val="22"/>
                <w:szCs w:val="22"/>
              </w:rPr>
              <w:t>1150678,00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right="-80"/>
              <w:rPr>
                <w:bCs/>
                <w:sz w:val="22"/>
                <w:szCs w:val="22"/>
              </w:rPr>
            </w:pPr>
            <w:r w:rsidRPr="00ED76D0">
              <w:rPr>
                <w:bCs/>
                <w:sz w:val="22"/>
                <w:szCs w:val="22"/>
              </w:rPr>
              <w:t>1400698,00</w:t>
            </w:r>
          </w:p>
        </w:tc>
      </w:tr>
      <w:tr w:rsidR="000E55F0" w:rsidRPr="00ED76D0" w:rsidTr="00A14111">
        <w:trPr>
          <w:gridAfter w:val="1"/>
          <w:wAfter w:w="34" w:type="dxa"/>
          <w:trHeight w:val="270"/>
          <w:jc w:val="center"/>
        </w:trPr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76D0">
              <w:rPr>
                <w:rFonts w:ascii="Times New Roman" w:hAnsi="Times New Roman" w:cs="Times New Roman"/>
                <w:sz w:val="22"/>
                <w:szCs w:val="22"/>
              </w:rPr>
              <w:t>01 03 0</w:t>
            </w:r>
            <w:r w:rsidRPr="00ED76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ED76D0">
              <w:rPr>
                <w:rFonts w:ascii="Times New Roman" w:hAnsi="Times New Roman" w:cs="Times New Roman"/>
                <w:sz w:val="22"/>
                <w:szCs w:val="22"/>
              </w:rPr>
              <w:t xml:space="preserve"> 00 </w:t>
            </w:r>
            <w:proofErr w:type="spellStart"/>
            <w:r w:rsidRPr="00ED76D0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 w:rsidRPr="00ED76D0">
              <w:rPr>
                <w:rFonts w:ascii="Times New Roman" w:hAnsi="Times New Roman" w:cs="Times New Roman"/>
                <w:sz w:val="22"/>
                <w:szCs w:val="22"/>
              </w:rPr>
              <w:t xml:space="preserve"> 0000 700</w:t>
            </w:r>
          </w:p>
        </w:tc>
        <w:tc>
          <w:tcPr>
            <w:tcW w:w="695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76D0">
              <w:rPr>
                <w:rFonts w:ascii="Times New Roman" w:hAnsi="Times New Roman" w:cs="Times New Roman"/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bCs/>
                <w:sz w:val="22"/>
                <w:szCs w:val="22"/>
              </w:rPr>
              <w:t>1979947,16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81" w:right="-80"/>
              <w:rPr>
                <w:bCs/>
                <w:sz w:val="22"/>
                <w:szCs w:val="22"/>
              </w:rPr>
            </w:pPr>
            <w:r w:rsidRPr="00ED76D0">
              <w:rPr>
                <w:bCs/>
                <w:sz w:val="22"/>
                <w:szCs w:val="22"/>
              </w:rPr>
              <w:t>1150678,00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right="-80"/>
              <w:rPr>
                <w:bCs/>
                <w:sz w:val="22"/>
                <w:szCs w:val="22"/>
              </w:rPr>
            </w:pPr>
            <w:r w:rsidRPr="00ED76D0">
              <w:rPr>
                <w:bCs/>
                <w:sz w:val="22"/>
                <w:szCs w:val="22"/>
              </w:rPr>
              <w:t>1400698,00</w:t>
            </w:r>
          </w:p>
        </w:tc>
      </w:tr>
      <w:tr w:rsidR="000E55F0" w:rsidRPr="00ED76D0" w:rsidTr="00A14111">
        <w:trPr>
          <w:gridAfter w:val="1"/>
          <w:wAfter w:w="34" w:type="dxa"/>
          <w:trHeight w:val="270"/>
          <w:jc w:val="center"/>
        </w:trPr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76D0">
              <w:rPr>
                <w:rFonts w:ascii="Times New Roman" w:hAnsi="Times New Roman" w:cs="Times New Roman"/>
                <w:sz w:val="22"/>
                <w:szCs w:val="22"/>
              </w:rPr>
              <w:t>01 03 0</w:t>
            </w:r>
            <w:r w:rsidRPr="00ED76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ED76D0">
              <w:rPr>
                <w:rFonts w:ascii="Times New Roman" w:hAnsi="Times New Roman" w:cs="Times New Roman"/>
                <w:sz w:val="22"/>
                <w:szCs w:val="22"/>
              </w:rPr>
              <w:t xml:space="preserve"> 00 10 0000 710</w:t>
            </w:r>
          </w:p>
        </w:tc>
        <w:tc>
          <w:tcPr>
            <w:tcW w:w="695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76D0">
              <w:rPr>
                <w:rFonts w:ascii="Times New Roman" w:hAnsi="Times New Roman" w:cs="Times New Roman"/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bCs/>
                <w:sz w:val="22"/>
                <w:szCs w:val="22"/>
              </w:rPr>
              <w:t>1979947,16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81" w:right="-80"/>
              <w:rPr>
                <w:bCs/>
                <w:sz w:val="22"/>
                <w:szCs w:val="22"/>
              </w:rPr>
            </w:pPr>
            <w:r w:rsidRPr="00ED76D0">
              <w:rPr>
                <w:bCs/>
                <w:sz w:val="22"/>
                <w:szCs w:val="22"/>
              </w:rPr>
              <w:t>1150678,00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right="-80"/>
              <w:rPr>
                <w:bCs/>
                <w:sz w:val="22"/>
                <w:szCs w:val="22"/>
              </w:rPr>
            </w:pPr>
            <w:r w:rsidRPr="00ED76D0">
              <w:rPr>
                <w:bCs/>
                <w:sz w:val="22"/>
                <w:szCs w:val="22"/>
              </w:rPr>
              <w:t>1400698,00</w:t>
            </w:r>
          </w:p>
        </w:tc>
      </w:tr>
      <w:tr w:rsidR="000E55F0" w:rsidRPr="00ED76D0" w:rsidTr="00A14111">
        <w:trPr>
          <w:gridAfter w:val="1"/>
          <w:wAfter w:w="34" w:type="dxa"/>
          <w:trHeight w:val="270"/>
          <w:jc w:val="center"/>
        </w:trPr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ConsPlusNormal"/>
              <w:widowControl/>
              <w:snapToGrid w:val="0"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76D0">
              <w:rPr>
                <w:rFonts w:ascii="Times New Roman" w:hAnsi="Times New Roman" w:cs="Times New Roman"/>
                <w:sz w:val="22"/>
                <w:szCs w:val="22"/>
              </w:rPr>
              <w:t xml:space="preserve">01 03 01 00 </w:t>
            </w:r>
            <w:proofErr w:type="spellStart"/>
            <w:r w:rsidRPr="00ED76D0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 w:rsidRPr="00ED76D0">
              <w:rPr>
                <w:rFonts w:ascii="Times New Roman" w:hAnsi="Times New Roman" w:cs="Times New Roman"/>
                <w:sz w:val="22"/>
                <w:szCs w:val="22"/>
              </w:rPr>
              <w:t xml:space="preserve"> 0000 800</w:t>
            </w:r>
          </w:p>
        </w:tc>
        <w:tc>
          <w:tcPr>
            <w:tcW w:w="695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76D0">
              <w:rPr>
                <w:rFonts w:ascii="Times New Roman" w:hAnsi="Times New Roman" w:cs="Times New Roman"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8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-1605605,48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81" w:right="-8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right="-8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</w:tr>
      <w:tr w:rsidR="000E55F0" w:rsidRPr="00ED76D0" w:rsidTr="00A14111">
        <w:trPr>
          <w:gridAfter w:val="1"/>
          <w:wAfter w:w="34" w:type="dxa"/>
          <w:trHeight w:val="270"/>
          <w:jc w:val="center"/>
        </w:trPr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ConsPlusNormal"/>
              <w:widowControl/>
              <w:snapToGrid w:val="0"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76D0">
              <w:rPr>
                <w:rFonts w:ascii="Times New Roman" w:hAnsi="Times New Roman" w:cs="Times New Roman"/>
                <w:sz w:val="22"/>
                <w:szCs w:val="22"/>
              </w:rPr>
              <w:t>01 03 01 00 10 0000 810</w:t>
            </w:r>
          </w:p>
        </w:tc>
        <w:tc>
          <w:tcPr>
            <w:tcW w:w="695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76D0">
              <w:rPr>
                <w:rFonts w:ascii="Times New Roman" w:hAnsi="Times New Roman" w:cs="Times New Roman"/>
                <w:sz w:val="22"/>
                <w:szCs w:val="22"/>
              </w:rPr>
              <w:t xml:space="preserve">Погашение бюджетами поселений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8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-1605605,48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81" w:right="-8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right="-8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</w:tr>
      <w:tr w:rsidR="000E55F0" w:rsidRPr="00ED76D0" w:rsidTr="00A14111">
        <w:trPr>
          <w:trHeight w:val="270"/>
          <w:jc w:val="center"/>
        </w:trPr>
        <w:tc>
          <w:tcPr>
            <w:tcW w:w="285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ConsPlusNormal"/>
              <w:widowControl/>
              <w:snapToGrid w:val="0"/>
              <w:ind w:left="-117" w:right="-8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76D0">
              <w:rPr>
                <w:rFonts w:ascii="Times New Roman" w:hAnsi="Times New Roman" w:cs="Times New Roman"/>
                <w:sz w:val="22"/>
                <w:szCs w:val="22"/>
              </w:rPr>
              <w:t xml:space="preserve">01 00 </w:t>
            </w:r>
            <w:proofErr w:type="spellStart"/>
            <w:r w:rsidRPr="00ED76D0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 w:rsidRPr="00ED76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D76D0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 w:rsidRPr="00ED76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D76D0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 w:rsidRPr="00ED76D0">
              <w:rPr>
                <w:rFonts w:ascii="Times New Roman" w:hAnsi="Times New Roman" w:cs="Times New Roman"/>
                <w:sz w:val="22"/>
                <w:szCs w:val="22"/>
              </w:rPr>
              <w:t xml:space="preserve"> 0000 000</w:t>
            </w:r>
          </w:p>
        </w:tc>
        <w:tc>
          <w:tcPr>
            <w:tcW w:w="6919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76D0">
              <w:rPr>
                <w:rFonts w:ascii="Times New Roman" w:hAnsi="Times New Roman" w:cs="Times New Roman"/>
                <w:sz w:val="22"/>
                <w:szCs w:val="22"/>
              </w:rPr>
              <w:t xml:space="preserve">Изменение остатков средств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8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49000,22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81" w:right="-8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  <w:tc>
          <w:tcPr>
            <w:tcW w:w="1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right="-8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</w:tr>
      <w:tr w:rsidR="000E55F0" w:rsidRPr="00ED76D0" w:rsidTr="00A14111">
        <w:trPr>
          <w:trHeight w:val="270"/>
          <w:jc w:val="center"/>
        </w:trPr>
        <w:tc>
          <w:tcPr>
            <w:tcW w:w="285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ConsPlusNormal"/>
              <w:widowControl/>
              <w:snapToGrid w:val="0"/>
              <w:ind w:left="-117" w:right="-8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76D0">
              <w:rPr>
                <w:rFonts w:ascii="Times New Roman" w:hAnsi="Times New Roman" w:cs="Times New Roman"/>
                <w:sz w:val="22"/>
                <w:szCs w:val="22"/>
              </w:rPr>
              <w:t xml:space="preserve">01 05 00 </w:t>
            </w:r>
            <w:proofErr w:type="spellStart"/>
            <w:r w:rsidRPr="00ED76D0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 w:rsidRPr="00ED76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D76D0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 w:rsidRPr="00ED76D0">
              <w:rPr>
                <w:rFonts w:ascii="Times New Roman" w:hAnsi="Times New Roman" w:cs="Times New Roman"/>
                <w:sz w:val="22"/>
                <w:szCs w:val="22"/>
              </w:rPr>
              <w:t xml:space="preserve"> 0000 000</w:t>
            </w:r>
          </w:p>
        </w:tc>
        <w:tc>
          <w:tcPr>
            <w:tcW w:w="6919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76D0">
              <w:rPr>
                <w:rFonts w:ascii="Times New Roman" w:hAnsi="Times New Roman" w:cs="Times New Roman"/>
                <w:sz w:val="22"/>
                <w:szCs w:val="22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8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49000,22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81" w:right="-8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  <w:tc>
          <w:tcPr>
            <w:tcW w:w="1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right="-8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</w:tr>
      <w:tr w:rsidR="000E55F0" w:rsidRPr="00ED76D0" w:rsidTr="00A14111">
        <w:trPr>
          <w:trHeight w:val="299"/>
          <w:jc w:val="center"/>
        </w:trPr>
        <w:tc>
          <w:tcPr>
            <w:tcW w:w="285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pStyle w:val="ConsPlusNormal"/>
              <w:widowControl/>
              <w:snapToGrid w:val="0"/>
              <w:ind w:right="-8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76D0">
              <w:rPr>
                <w:rFonts w:ascii="Times New Roman" w:hAnsi="Times New Roman" w:cs="Times New Roman"/>
                <w:sz w:val="22"/>
                <w:szCs w:val="22"/>
              </w:rPr>
              <w:t xml:space="preserve">01 05 00 </w:t>
            </w:r>
            <w:proofErr w:type="spellStart"/>
            <w:r w:rsidRPr="00ED76D0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 w:rsidRPr="00ED76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D76D0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 w:rsidRPr="00ED76D0">
              <w:rPr>
                <w:rFonts w:ascii="Times New Roman" w:hAnsi="Times New Roman" w:cs="Times New Roman"/>
                <w:sz w:val="22"/>
                <w:szCs w:val="22"/>
              </w:rPr>
              <w:t xml:space="preserve"> 0000 500</w:t>
            </w:r>
          </w:p>
        </w:tc>
        <w:tc>
          <w:tcPr>
            <w:tcW w:w="6919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76D0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</w:t>
            </w:r>
            <w:proofErr w:type="gramStart"/>
            <w:r w:rsidRPr="00ED76D0">
              <w:rPr>
                <w:rFonts w:ascii="Times New Roman" w:hAnsi="Times New Roman" w:cs="Times New Roman"/>
                <w:sz w:val="22"/>
                <w:szCs w:val="22"/>
              </w:rPr>
              <w:t>остатков средств бюджетов</w:t>
            </w:r>
            <w:proofErr w:type="gramEnd"/>
            <w:r w:rsidRPr="00ED76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ind w:right="-8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-5871944,93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81" w:right="-8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-2949129,00</w:t>
            </w:r>
          </w:p>
        </w:tc>
        <w:tc>
          <w:tcPr>
            <w:tcW w:w="1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81" w:right="-8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-2946002,00</w:t>
            </w:r>
          </w:p>
        </w:tc>
      </w:tr>
      <w:tr w:rsidR="000E55F0" w:rsidRPr="00ED76D0" w:rsidTr="00A14111">
        <w:trPr>
          <w:trHeight w:val="311"/>
          <w:jc w:val="center"/>
        </w:trPr>
        <w:tc>
          <w:tcPr>
            <w:tcW w:w="285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ConsPlusNormal"/>
              <w:widowControl/>
              <w:snapToGrid w:val="0"/>
              <w:ind w:left="-117" w:right="-8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76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01 05 02 00 </w:t>
            </w:r>
            <w:proofErr w:type="spellStart"/>
            <w:r w:rsidRPr="00ED76D0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 w:rsidRPr="00ED76D0">
              <w:rPr>
                <w:rFonts w:ascii="Times New Roman" w:hAnsi="Times New Roman" w:cs="Times New Roman"/>
                <w:sz w:val="22"/>
                <w:szCs w:val="22"/>
              </w:rPr>
              <w:t xml:space="preserve"> 0000 500</w:t>
            </w:r>
          </w:p>
        </w:tc>
        <w:tc>
          <w:tcPr>
            <w:tcW w:w="6919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76D0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прочих </w:t>
            </w:r>
            <w:proofErr w:type="gramStart"/>
            <w:r w:rsidRPr="00ED76D0">
              <w:rPr>
                <w:rFonts w:ascii="Times New Roman" w:hAnsi="Times New Roman" w:cs="Times New Roman"/>
                <w:sz w:val="22"/>
                <w:szCs w:val="22"/>
              </w:rPr>
              <w:t>остатков средств бюджетов</w:t>
            </w:r>
            <w:proofErr w:type="gram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ind w:right="-8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-5871944,93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81" w:right="-8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-2949129,00</w:t>
            </w:r>
          </w:p>
        </w:tc>
        <w:tc>
          <w:tcPr>
            <w:tcW w:w="1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81" w:right="-8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-2946002,00</w:t>
            </w:r>
          </w:p>
        </w:tc>
      </w:tr>
      <w:tr w:rsidR="000E55F0" w:rsidRPr="00ED76D0" w:rsidTr="00A14111">
        <w:trPr>
          <w:trHeight w:val="349"/>
          <w:jc w:val="center"/>
        </w:trPr>
        <w:tc>
          <w:tcPr>
            <w:tcW w:w="285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ConsPlusNormal"/>
              <w:widowControl/>
              <w:snapToGrid w:val="0"/>
              <w:ind w:left="-117" w:right="-8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76D0">
              <w:rPr>
                <w:rFonts w:ascii="Times New Roman" w:hAnsi="Times New Roman" w:cs="Times New Roman"/>
                <w:sz w:val="22"/>
                <w:szCs w:val="22"/>
              </w:rPr>
              <w:t>01 05 02 01 00 0000 510</w:t>
            </w:r>
          </w:p>
        </w:tc>
        <w:tc>
          <w:tcPr>
            <w:tcW w:w="6919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76D0"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ind w:right="-8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-5871944,93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81" w:right="-8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-2949129,00</w:t>
            </w:r>
          </w:p>
        </w:tc>
        <w:tc>
          <w:tcPr>
            <w:tcW w:w="1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81" w:right="-8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-2946002,00</w:t>
            </w:r>
          </w:p>
        </w:tc>
      </w:tr>
      <w:tr w:rsidR="000E55F0" w:rsidRPr="00ED76D0" w:rsidTr="00A14111">
        <w:trPr>
          <w:trHeight w:val="453"/>
          <w:jc w:val="center"/>
        </w:trPr>
        <w:tc>
          <w:tcPr>
            <w:tcW w:w="285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ConsPlusNormal"/>
              <w:widowControl/>
              <w:snapToGrid w:val="0"/>
              <w:ind w:left="-117" w:right="-8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76D0">
              <w:rPr>
                <w:rFonts w:ascii="Times New Roman" w:hAnsi="Times New Roman" w:cs="Times New Roman"/>
                <w:sz w:val="22"/>
                <w:szCs w:val="22"/>
              </w:rPr>
              <w:t>01 05 02 01 10 0000 510</w:t>
            </w:r>
          </w:p>
        </w:tc>
        <w:tc>
          <w:tcPr>
            <w:tcW w:w="6919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76D0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прочих остатков денежных </w:t>
            </w:r>
            <w:proofErr w:type="gramStart"/>
            <w:r w:rsidRPr="00ED76D0">
              <w:rPr>
                <w:rFonts w:ascii="Times New Roman" w:hAnsi="Times New Roman" w:cs="Times New Roman"/>
                <w:sz w:val="22"/>
                <w:szCs w:val="22"/>
              </w:rPr>
              <w:t>средств бюджетов поселений</w:t>
            </w:r>
            <w:proofErr w:type="gram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ind w:right="-8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-5871944,93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81" w:right="-8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-2949129,00</w:t>
            </w:r>
          </w:p>
        </w:tc>
        <w:tc>
          <w:tcPr>
            <w:tcW w:w="1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81" w:right="-8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-2946002,00</w:t>
            </w:r>
          </w:p>
        </w:tc>
      </w:tr>
      <w:tr w:rsidR="000E55F0" w:rsidRPr="00ED76D0" w:rsidTr="00A14111">
        <w:trPr>
          <w:trHeight w:val="349"/>
          <w:jc w:val="center"/>
        </w:trPr>
        <w:tc>
          <w:tcPr>
            <w:tcW w:w="285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ConsPlusNormal"/>
              <w:widowControl/>
              <w:snapToGrid w:val="0"/>
              <w:ind w:left="-117" w:right="-8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76D0">
              <w:rPr>
                <w:rFonts w:ascii="Times New Roman" w:hAnsi="Times New Roman" w:cs="Times New Roman"/>
                <w:sz w:val="22"/>
                <w:szCs w:val="22"/>
              </w:rPr>
              <w:t xml:space="preserve">01 05 00 </w:t>
            </w:r>
            <w:proofErr w:type="spellStart"/>
            <w:r w:rsidRPr="00ED76D0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 w:rsidRPr="00ED76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D76D0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 w:rsidRPr="00ED76D0">
              <w:rPr>
                <w:rFonts w:ascii="Times New Roman" w:hAnsi="Times New Roman" w:cs="Times New Roman"/>
                <w:sz w:val="22"/>
                <w:szCs w:val="22"/>
              </w:rPr>
              <w:t xml:space="preserve"> 0000 600</w:t>
            </w:r>
          </w:p>
        </w:tc>
        <w:tc>
          <w:tcPr>
            <w:tcW w:w="6919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76D0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</w:t>
            </w:r>
            <w:proofErr w:type="gramStart"/>
            <w:r w:rsidRPr="00ED76D0">
              <w:rPr>
                <w:rFonts w:ascii="Times New Roman" w:hAnsi="Times New Roman" w:cs="Times New Roman"/>
                <w:sz w:val="22"/>
                <w:szCs w:val="22"/>
              </w:rPr>
              <w:t>остатков средств бюджетов</w:t>
            </w:r>
            <w:proofErr w:type="gramEnd"/>
            <w:r w:rsidRPr="00ED76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5920945,15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2949129,00</w:t>
            </w:r>
          </w:p>
        </w:tc>
        <w:tc>
          <w:tcPr>
            <w:tcW w:w="1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2946002,00</w:t>
            </w:r>
          </w:p>
        </w:tc>
      </w:tr>
      <w:tr w:rsidR="000E55F0" w:rsidRPr="00ED76D0" w:rsidTr="00A14111">
        <w:trPr>
          <w:trHeight w:val="487"/>
          <w:jc w:val="center"/>
        </w:trPr>
        <w:tc>
          <w:tcPr>
            <w:tcW w:w="285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ConsPlusNormal"/>
              <w:widowControl/>
              <w:snapToGrid w:val="0"/>
              <w:ind w:left="-117" w:right="-8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76D0">
              <w:rPr>
                <w:rFonts w:ascii="Times New Roman" w:hAnsi="Times New Roman" w:cs="Times New Roman"/>
                <w:sz w:val="22"/>
                <w:szCs w:val="22"/>
              </w:rPr>
              <w:t xml:space="preserve">01 05 02 00 </w:t>
            </w:r>
            <w:proofErr w:type="spellStart"/>
            <w:r w:rsidRPr="00ED76D0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 w:rsidRPr="00ED76D0">
              <w:rPr>
                <w:rFonts w:ascii="Times New Roman" w:hAnsi="Times New Roman" w:cs="Times New Roman"/>
                <w:sz w:val="22"/>
                <w:szCs w:val="22"/>
              </w:rPr>
              <w:t xml:space="preserve"> 0000 600</w:t>
            </w:r>
          </w:p>
        </w:tc>
        <w:tc>
          <w:tcPr>
            <w:tcW w:w="6919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76D0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прочих </w:t>
            </w:r>
            <w:proofErr w:type="gramStart"/>
            <w:r w:rsidRPr="00ED76D0">
              <w:rPr>
                <w:rFonts w:ascii="Times New Roman" w:hAnsi="Times New Roman" w:cs="Times New Roman"/>
                <w:sz w:val="22"/>
                <w:szCs w:val="22"/>
              </w:rPr>
              <w:t>остатков средств бюджетов</w:t>
            </w:r>
            <w:proofErr w:type="gram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5920945,15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2949129,00</w:t>
            </w:r>
          </w:p>
        </w:tc>
        <w:tc>
          <w:tcPr>
            <w:tcW w:w="1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2946002,00</w:t>
            </w:r>
          </w:p>
        </w:tc>
      </w:tr>
      <w:tr w:rsidR="000E55F0" w:rsidRPr="00ED76D0" w:rsidTr="00A14111">
        <w:trPr>
          <w:trHeight w:val="435"/>
          <w:jc w:val="center"/>
        </w:trPr>
        <w:tc>
          <w:tcPr>
            <w:tcW w:w="285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ConsPlusNormal"/>
              <w:widowControl/>
              <w:snapToGrid w:val="0"/>
              <w:ind w:left="-117" w:right="-8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76D0">
              <w:rPr>
                <w:rFonts w:ascii="Times New Roman" w:hAnsi="Times New Roman" w:cs="Times New Roman"/>
                <w:sz w:val="22"/>
                <w:szCs w:val="22"/>
              </w:rPr>
              <w:t>01 05 02 01 00 0000 610</w:t>
            </w:r>
          </w:p>
        </w:tc>
        <w:tc>
          <w:tcPr>
            <w:tcW w:w="6919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76D0"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5920945,15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2949129,00</w:t>
            </w:r>
          </w:p>
        </w:tc>
        <w:tc>
          <w:tcPr>
            <w:tcW w:w="1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2946002,00</w:t>
            </w:r>
          </w:p>
        </w:tc>
      </w:tr>
      <w:tr w:rsidR="000E55F0" w:rsidRPr="00ED76D0" w:rsidTr="00A14111">
        <w:trPr>
          <w:trHeight w:val="435"/>
          <w:jc w:val="center"/>
        </w:trPr>
        <w:tc>
          <w:tcPr>
            <w:tcW w:w="285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ConsPlusNonformat"/>
              <w:snapToGrid w:val="0"/>
              <w:ind w:left="-117" w:right="-82"/>
              <w:rPr>
                <w:rFonts w:ascii="Times New Roman" w:hAnsi="Times New Roman" w:cs="Times New Roman"/>
                <w:sz w:val="22"/>
                <w:szCs w:val="22"/>
              </w:rPr>
            </w:pPr>
            <w:r w:rsidRPr="00ED76D0">
              <w:rPr>
                <w:rFonts w:ascii="Times New Roman" w:hAnsi="Times New Roman" w:cs="Times New Roman"/>
                <w:sz w:val="22"/>
                <w:szCs w:val="22"/>
              </w:rPr>
              <w:t>01 05 02 01 10 0000 610</w:t>
            </w:r>
          </w:p>
        </w:tc>
        <w:tc>
          <w:tcPr>
            <w:tcW w:w="6919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76D0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прочих остатков денежных </w:t>
            </w:r>
            <w:proofErr w:type="gramStart"/>
            <w:r w:rsidRPr="00ED76D0">
              <w:rPr>
                <w:rFonts w:ascii="Times New Roman" w:hAnsi="Times New Roman" w:cs="Times New Roman"/>
                <w:sz w:val="22"/>
                <w:szCs w:val="22"/>
              </w:rPr>
              <w:t>средств бюджетов поселений</w:t>
            </w:r>
            <w:proofErr w:type="gram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5920945,15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2949129,00</w:t>
            </w:r>
          </w:p>
        </w:tc>
        <w:tc>
          <w:tcPr>
            <w:tcW w:w="1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2946002,00</w:t>
            </w:r>
          </w:p>
        </w:tc>
      </w:tr>
    </w:tbl>
    <w:p w:rsidR="000E55F0" w:rsidRPr="00ED76D0" w:rsidRDefault="000E55F0" w:rsidP="000E55F0">
      <w:pPr>
        <w:jc w:val="right"/>
        <w:rPr>
          <w:sz w:val="22"/>
          <w:szCs w:val="22"/>
        </w:rPr>
      </w:pPr>
      <w:r w:rsidRPr="00ED76D0">
        <w:rPr>
          <w:sz w:val="22"/>
          <w:szCs w:val="22"/>
        </w:rPr>
        <w:br/>
      </w:r>
    </w:p>
    <w:p w:rsidR="000E55F0" w:rsidRPr="00ED76D0" w:rsidRDefault="000E55F0" w:rsidP="000E55F0">
      <w:pPr>
        <w:rPr>
          <w:sz w:val="22"/>
          <w:szCs w:val="22"/>
        </w:rPr>
      </w:pPr>
    </w:p>
    <w:p w:rsidR="000E55F0" w:rsidRDefault="000E55F0" w:rsidP="000E55F0">
      <w:pPr>
        <w:rPr>
          <w:sz w:val="22"/>
          <w:szCs w:val="22"/>
        </w:rPr>
      </w:pPr>
    </w:p>
    <w:p w:rsidR="00ED76D0" w:rsidRDefault="00ED76D0" w:rsidP="00ED76D0">
      <w:pPr>
        <w:suppressAutoHyphens w:val="0"/>
        <w:rPr>
          <w:sz w:val="22"/>
          <w:szCs w:val="22"/>
        </w:rPr>
      </w:pPr>
    </w:p>
    <w:p w:rsidR="00ED76D0" w:rsidRDefault="00ED76D0" w:rsidP="00ED76D0">
      <w:pPr>
        <w:suppressAutoHyphens w:val="0"/>
        <w:rPr>
          <w:sz w:val="22"/>
          <w:szCs w:val="22"/>
        </w:rPr>
      </w:pPr>
    </w:p>
    <w:p w:rsidR="00ED76D0" w:rsidRDefault="00ED76D0" w:rsidP="00ED76D0">
      <w:pPr>
        <w:suppressAutoHyphens w:val="0"/>
        <w:rPr>
          <w:sz w:val="22"/>
          <w:szCs w:val="22"/>
        </w:rPr>
      </w:pPr>
    </w:p>
    <w:p w:rsidR="00ED76D0" w:rsidRDefault="00ED76D0" w:rsidP="00ED76D0">
      <w:pPr>
        <w:suppressAutoHyphens w:val="0"/>
        <w:rPr>
          <w:sz w:val="22"/>
          <w:szCs w:val="22"/>
        </w:rPr>
      </w:pPr>
    </w:p>
    <w:p w:rsidR="00ED76D0" w:rsidRDefault="00ED76D0" w:rsidP="00ED76D0">
      <w:pPr>
        <w:suppressAutoHyphens w:val="0"/>
        <w:rPr>
          <w:sz w:val="22"/>
          <w:szCs w:val="22"/>
        </w:rPr>
      </w:pPr>
    </w:p>
    <w:p w:rsidR="00ED76D0" w:rsidRDefault="00ED76D0" w:rsidP="00ED76D0">
      <w:pPr>
        <w:suppressAutoHyphens w:val="0"/>
        <w:rPr>
          <w:sz w:val="22"/>
          <w:szCs w:val="22"/>
        </w:rPr>
      </w:pPr>
    </w:p>
    <w:p w:rsidR="00ED76D0" w:rsidRDefault="00ED76D0" w:rsidP="00ED76D0">
      <w:pPr>
        <w:suppressAutoHyphens w:val="0"/>
        <w:rPr>
          <w:sz w:val="22"/>
          <w:szCs w:val="22"/>
        </w:rPr>
      </w:pPr>
    </w:p>
    <w:p w:rsidR="00ED76D0" w:rsidRDefault="00ED76D0" w:rsidP="00ED76D0">
      <w:pPr>
        <w:suppressAutoHyphens w:val="0"/>
        <w:rPr>
          <w:sz w:val="22"/>
          <w:szCs w:val="22"/>
        </w:rPr>
      </w:pPr>
    </w:p>
    <w:p w:rsidR="00ED76D0" w:rsidRDefault="00ED76D0" w:rsidP="00ED76D0">
      <w:pPr>
        <w:suppressAutoHyphens w:val="0"/>
        <w:rPr>
          <w:sz w:val="22"/>
          <w:szCs w:val="22"/>
        </w:rPr>
      </w:pPr>
    </w:p>
    <w:p w:rsidR="00ED76D0" w:rsidRDefault="00ED76D0" w:rsidP="00ED76D0">
      <w:pPr>
        <w:suppressAutoHyphens w:val="0"/>
        <w:rPr>
          <w:sz w:val="22"/>
          <w:szCs w:val="22"/>
        </w:rPr>
      </w:pPr>
    </w:p>
    <w:p w:rsidR="00ED76D0" w:rsidRDefault="00ED76D0" w:rsidP="00ED76D0">
      <w:pPr>
        <w:suppressAutoHyphens w:val="0"/>
        <w:rPr>
          <w:sz w:val="22"/>
          <w:szCs w:val="22"/>
        </w:rPr>
      </w:pPr>
    </w:p>
    <w:p w:rsidR="00ED76D0" w:rsidRDefault="00ED76D0" w:rsidP="00ED76D0">
      <w:pPr>
        <w:suppressAutoHyphens w:val="0"/>
        <w:rPr>
          <w:sz w:val="22"/>
          <w:szCs w:val="22"/>
        </w:rPr>
      </w:pPr>
    </w:p>
    <w:p w:rsidR="00ED76D0" w:rsidRDefault="00ED76D0" w:rsidP="00ED76D0">
      <w:pPr>
        <w:suppressAutoHyphens w:val="0"/>
        <w:rPr>
          <w:sz w:val="22"/>
          <w:szCs w:val="22"/>
        </w:rPr>
      </w:pPr>
    </w:p>
    <w:p w:rsidR="00ED76D0" w:rsidRDefault="00ED76D0" w:rsidP="00ED76D0">
      <w:pPr>
        <w:suppressAutoHyphens w:val="0"/>
        <w:rPr>
          <w:sz w:val="22"/>
          <w:szCs w:val="22"/>
        </w:rPr>
      </w:pPr>
    </w:p>
    <w:p w:rsidR="00ED76D0" w:rsidRDefault="00ED76D0" w:rsidP="00ED76D0">
      <w:pPr>
        <w:suppressAutoHyphens w:val="0"/>
        <w:rPr>
          <w:sz w:val="22"/>
          <w:szCs w:val="22"/>
        </w:rPr>
      </w:pPr>
    </w:p>
    <w:p w:rsidR="00ED76D0" w:rsidRDefault="00ED76D0" w:rsidP="00ED76D0">
      <w:pPr>
        <w:suppressAutoHyphens w:val="0"/>
        <w:rPr>
          <w:sz w:val="22"/>
          <w:szCs w:val="22"/>
        </w:rPr>
      </w:pPr>
    </w:p>
    <w:p w:rsidR="00ED76D0" w:rsidRDefault="00ED76D0" w:rsidP="00ED76D0">
      <w:pPr>
        <w:suppressAutoHyphens w:val="0"/>
        <w:rPr>
          <w:sz w:val="22"/>
          <w:szCs w:val="22"/>
        </w:rPr>
      </w:pPr>
    </w:p>
    <w:p w:rsidR="00ED76D0" w:rsidRDefault="00ED76D0" w:rsidP="00ED76D0">
      <w:pPr>
        <w:suppressAutoHyphens w:val="0"/>
        <w:rPr>
          <w:sz w:val="22"/>
          <w:szCs w:val="22"/>
        </w:rPr>
      </w:pPr>
    </w:p>
    <w:p w:rsidR="00ED76D0" w:rsidRDefault="00ED76D0" w:rsidP="00ED76D0">
      <w:pPr>
        <w:suppressAutoHyphens w:val="0"/>
        <w:rPr>
          <w:sz w:val="22"/>
          <w:szCs w:val="22"/>
        </w:rPr>
      </w:pPr>
    </w:p>
    <w:p w:rsidR="00ED76D0" w:rsidRPr="00ED76D0" w:rsidRDefault="00ED76D0" w:rsidP="00ED76D0">
      <w:pPr>
        <w:suppressAutoHyphens w:val="0"/>
        <w:rPr>
          <w:sz w:val="22"/>
          <w:szCs w:val="22"/>
        </w:rPr>
      </w:pPr>
    </w:p>
    <w:p w:rsidR="000E55F0" w:rsidRPr="00ED76D0" w:rsidRDefault="000E55F0" w:rsidP="000E55F0">
      <w:pPr>
        <w:rPr>
          <w:sz w:val="22"/>
          <w:szCs w:val="22"/>
        </w:rPr>
      </w:pPr>
    </w:p>
    <w:p w:rsidR="000E55F0" w:rsidRPr="00ED76D0" w:rsidRDefault="000E55F0" w:rsidP="000E55F0">
      <w:pPr>
        <w:rPr>
          <w:sz w:val="22"/>
          <w:szCs w:val="22"/>
        </w:rPr>
      </w:pPr>
    </w:p>
    <w:p w:rsidR="000E55F0" w:rsidRPr="00ED76D0" w:rsidRDefault="000E55F0" w:rsidP="000E55F0">
      <w:pPr>
        <w:rPr>
          <w:sz w:val="22"/>
          <w:szCs w:val="22"/>
        </w:rPr>
      </w:pPr>
    </w:p>
    <w:p w:rsidR="000E55F0" w:rsidRPr="00ED76D0" w:rsidRDefault="000E55F0" w:rsidP="000E55F0">
      <w:pPr>
        <w:ind w:firstLine="4830"/>
        <w:jc w:val="right"/>
        <w:rPr>
          <w:sz w:val="22"/>
          <w:szCs w:val="22"/>
        </w:rPr>
      </w:pPr>
      <w:r w:rsidRPr="00ED76D0">
        <w:rPr>
          <w:sz w:val="22"/>
          <w:szCs w:val="22"/>
        </w:rPr>
        <w:lastRenderedPageBreak/>
        <w:t>Приложение № 4</w:t>
      </w:r>
    </w:p>
    <w:p w:rsidR="000E55F0" w:rsidRPr="00ED76D0" w:rsidRDefault="000E55F0" w:rsidP="000E55F0">
      <w:pPr>
        <w:ind w:firstLine="4830"/>
        <w:jc w:val="right"/>
        <w:rPr>
          <w:sz w:val="22"/>
          <w:szCs w:val="22"/>
        </w:rPr>
      </w:pPr>
      <w:r w:rsidRPr="00ED76D0">
        <w:rPr>
          <w:sz w:val="22"/>
          <w:szCs w:val="22"/>
        </w:rPr>
        <w:t>к решению Собрания депутатов</w:t>
      </w:r>
    </w:p>
    <w:p w:rsidR="000E55F0" w:rsidRPr="00ED76D0" w:rsidRDefault="000E55F0" w:rsidP="000E55F0">
      <w:pPr>
        <w:ind w:firstLine="4830"/>
        <w:jc w:val="right"/>
        <w:rPr>
          <w:sz w:val="22"/>
          <w:szCs w:val="22"/>
        </w:rPr>
      </w:pPr>
      <w:r w:rsidRPr="00ED76D0">
        <w:rPr>
          <w:sz w:val="22"/>
          <w:szCs w:val="22"/>
        </w:rPr>
        <w:t>муниципального образования</w:t>
      </w:r>
    </w:p>
    <w:p w:rsidR="000E55F0" w:rsidRPr="00ED76D0" w:rsidRDefault="000E55F0" w:rsidP="000E55F0">
      <w:pPr>
        <w:ind w:firstLine="4830"/>
        <w:jc w:val="right"/>
        <w:rPr>
          <w:sz w:val="22"/>
          <w:szCs w:val="22"/>
        </w:rPr>
      </w:pPr>
      <w:r w:rsidRPr="00ED76D0">
        <w:rPr>
          <w:sz w:val="22"/>
          <w:szCs w:val="22"/>
        </w:rPr>
        <w:t>«Высокский сельсовет»</w:t>
      </w:r>
    </w:p>
    <w:p w:rsidR="000E55F0" w:rsidRPr="00ED76D0" w:rsidRDefault="000E55F0" w:rsidP="000E55F0">
      <w:pPr>
        <w:ind w:firstLine="4830"/>
        <w:jc w:val="right"/>
        <w:rPr>
          <w:sz w:val="22"/>
          <w:szCs w:val="22"/>
        </w:rPr>
      </w:pPr>
      <w:r w:rsidRPr="00ED76D0">
        <w:rPr>
          <w:sz w:val="22"/>
          <w:szCs w:val="22"/>
        </w:rPr>
        <w:t>Медвенского района Курской области</w:t>
      </w:r>
    </w:p>
    <w:p w:rsidR="000E55F0" w:rsidRPr="00ED76D0" w:rsidRDefault="000E55F0" w:rsidP="000E55F0">
      <w:pPr>
        <w:ind w:firstLine="4830"/>
        <w:jc w:val="right"/>
        <w:rPr>
          <w:sz w:val="22"/>
          <w:szCs w:val="22"/>
        </w:rPr>
      </w:pPr>
      <w:r w:rsidRPr="00ED76D0">
        <w:rPr>
          <w:sz w:val="22"/>
          <w:szCs w:val="22"/>
        </w:rPr>
        <w:t>от 29.05.2015г. №93/393</w:t>
      </w:r>
    </w:p>
    <w:p w:rsidR="000E55F0" w:rsidRPr="00ED76D0" w:rsidRDefault="000E55F0" w:rsidP="000E55F0">
      <w:pPr>
        <w:ind w:firstLine="4830"/>
        <w:rPr>
          <w:sz w:val="22"/>
          <w:szCs w:val="22"/>
        </w:rPr>
      </w:pPr>
    </w:p>
    <w:p w:rsidR="000E55F0" w:rsidRPr="00ED76D0" w:rsidRDefault="000E55F0" w:rsidP="000E55F0">
      <w:pPr>
        <w:pStyle w:val="af"/>
        <w:jc w:val="center"/>
        <w:rPr>
          <w:sz w:val="22"/>
          <w:szCs w:val="22"/>
        </w:rPr>
      </w:pPr>
      <w:r w:rsidRPr="00ED76D0">
        <w:rPr>
          <w:sz w:val="22"/>
          <w:szCs w:val="22"/>
        </w:rPr>
        <w:t>Поступления доходов в бюджет муниципального образования «Высокский сельсовет» Медвенского района Курской области в 2015 году и плановый период 2016-2017 годов</w:t>
      </w:r>
    </w:p>
    <w:tbl>
      <w:tblPr>
        <w:tblpPr w:leftFromText="180" w:rightFromText="180" w:vertAnchor="text" w:horzAnchor="margin" w:tblpY="109"/>
        <w:tblW w:w="14283" w:type="dxa"/>
        <w:tblLayout w:type="fixed"/>
        <w:tblLook w:val="0000"/>
      </w:tblPr>
      <w:tblGrid>
        <w:gridCol w:w="2802"/>
        <w:gridCol w:w="7229"/>
        <w:gridCol w:w="1417"/>
        <w:gridCol w:w="1418"/>
        <w:gridCol w:w="1417"/>
      </w:tblGrid>
      <w:tr w:rsidR="000E55F0" w:rsidRPr="00ED76D0" w:rsidTr="00A14111">
        <w:trPr>
          <w:trHeight w:val="21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jc w:val="center"/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jc w:val="center"/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2015</w:t>
            </w:r>
          </w:p>
          <w:p w:rsidR="000E55F0" w:rsidRPr="00ED76D0" w:rsidRDefault="000E55F0" w:rsidP="00A14111">
            <w:pPr>
              <w:jc w:val="center"/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jc w:val="center"/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2016</w:t>
            </w:r>
          </w:p>
          <w:p w:rsidR="000E55F0" w:rsidRPr="00ED76D0" w:rsidRDefault="000E55F0" w:rsidP="00A14111">
            <w:pPr>
              <w:jc w:val="center"/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F0" w:rsidRPr="00ED76D0" w:rsidRDefault="000E55F0" w:rsidP="00A14111">
            <w:pPr>
              <w:jc w:val="center"/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2017</w:t>
            </w:r>
          </w:p>
          <w:p w:rsidR="000E55F0" w:rsidRPr="00ED76D0" w:rsidRDefault="000E55F0" w:rsidP="00A14111">
            <w:pPr>
              <w:jc w:val="center"/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год</w:t>
            </w:r>
          </w:p>
        </w:tc>
      </w:tr>
      <w:tr w:rsidR="000E55F0" w:rsidRPr="00ED76D0" w:rsidTr="00A14111">
        <w:trPr>
          <w:trHeight w:val="188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jc w:val="center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F0" w:rsidRPr="00ED76D0" w:rsidRDefault="000E55F0" w:rsidP="00A14111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</w:t>
            </w:r>
          </w:p>
        </w:tc>
      </w:tr>
      <w:tr w:rsidR="000E55F0" w:rsidRPr="00ED76D0" w:rsidTr="00A14111">
        <w:trPr>
          <w:trHeight w:val="188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Web"/>
              <w:snapToGrid w:val="0"/>
              <w:spacing w:before="0" w:after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D76D0">
              <w:rPr>
                <w:rFonts w:ascii="Times New Roman" w:hAnsi="Times New Roman"/>
                <w:sz w:val="22"/>
                <w:szCs w:val="22"/>
              </w:rPr>
              <w:t>8 50 00000 00 0000 000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E55F0" w:rsidRPr="00ED76D0" w:rsidRDefault="000E55F0" w:rsidP="00A14111">
            <w:pPr>
              <w:snapToGrid w:val="0"/>
              <w:rPr>
                <w:bCs/>
                <w:sz w:val="22"/>
                <w:szCs w:val="22"/>
              </w:rPr>
            </w:pPr>
            <w:r w:rsidRPr="00ED76D0">
              <w:rPr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Web"/>
              <w:snapToGrid w:val="0"/>
              <w:spacing w:before="0" w:after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D76D0">
              <w:rPr>
                <w:rFonts w:ascii="Times New Roman" w:hAnsi="Times New Roman"/>
                <w:sz w:val="22"/>
                <w:szCs w:val="22"/>
              </w:rPr>
              <w:t>3891997,77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Web"/>
              <w:spacing w:before="0" w:after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D76D0">
              <w:rPr>
                <w:rFonts w:ascii="Times New Roman" w:hAnsi="Times New Roman"/>
                <w:sz w:val="22"/>
                <w:szCs w:val="22"/>
              </w:rPr>
              <w:t>1798451,00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Web"/>
              <w:spacing w:before="0" w:after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D76D0">
              <w:rPr>
                <w:rFonts w:ascii="Times New Roman" w:hAnsi="Times New Roman"/>
                <w:sz w:val="22"/>
                <w:szCs w:val="22"/>
              </w:rPr>
              <w:t>1545304,00</w:t>
            </w:r>
          </w:p>
        </w:tc>
      </w:tr>
      <w:tr w:rsidR="000E55F0" w:rsidRPr="00ED76D0" w:rsidTr="00A14111">
        <w:trPr>
          <w:trHeight w:val="328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E55F0" w:rsidRPr="00ED76D0" w:rsidRDefault="000E55F0" w:rsidP="00A14111">
            <w:pPr>
              <w:snapToGrid w:val="0"/>
              <w:ind w:right="-108"/>
              <w:rPr>
                <w:bCs/>
                <w:sz w:val="22"/>
                <w:szCs w:val="22"/>
              </w:rPr>
            </w:pPr>
            <w:r w:rsidRPr="00ED76D0">
              <w:rPr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E55F0" w:rsidRPr="00ED76D0" w:rsidRDefault="000E55F0" w:rsidP="00A14111">
            <w:pPr>
              <w:snapToGrid w:val="0"/>
              <w:rPr>
                <w:bCs/>
                <w:sz w:val="22"/>
                <w:szCs w:val="22"/>
              </w:rPr>
            </w:pPr>
            <w:r w:rsidRPr="00ED76D0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1679868,77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ind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1098021,00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ind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1099688,00</w:t>
            </w:r>
          </w:p>
        </w:tc>
      </w:tr>
      <w:tr w:rsidR="000E55F0" w:rsidRPr="00ED76D0" w:rsidTr="00A14111">
        <w:trPr>
          <w:trHeight w:val="319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E55F0" w:rsidRPr="00ED76D0" w:rsidRDefault="000E55F0" w:rsidP="00A14111">
            <w:pPr>
              <w:snapToGrid w:val="0"/>
              <w:ind w:right="-108"/>
              <w:rPr>
                <w:bCs/>
                <w:sz w:val="22"/>
                <w:szCs w:val="22"/>
              </w:rPr>
            </w:pPr>
            <w:r w:rsidRPr="00ED76D0">
              <w:rPr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E55F0" w:rsidRPr="00ED76D0" w:rsidRDefault="000E55F0" w:rsidP="00A14111">
            <w:pPr>
              <w:snapToGrid w:val="0"/>
              <w:rPr>
                <w:bCs/>
                <w:sz w:val="22"/>
                <w:szCs w:val="22"/>
              </w:rPr>
            </w:pPr>
            <w:r w:rsidRPr="00ED76D0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84297,34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ind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81355,00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ind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82798,00</w:t>
            </w:r>
          </w:p>
        </w:tc>
      </w:tr>
      <w:tr w:rsidR="000E55F0" w:rsidRPr="00ED76D0" w:rsidTr="00A14111">
        <w:trPr>
          <w:trHeight w:val="311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E55F0" w:rsidRPr="00ED76D0" w:rsidRDefault="000E55F0" w:rsidP="00A14111">
            <w:pPr>
              <w:snapToGrid w:val="0"/>
              <w:ind w:right="-108"/>
              <w:rPr>
                <w:bCs/>
                <w:sz w:val="22"/>
                <w:szCs w:val="22"/>
              </w:rPr>
            </w:pPr>
            <w:r w:rsidRPr="00ED76D0">
              <w:rPr>
                <w:bCs/>
                <w:sz w:val="22"/>
                <w:szCs w:val="22"/>
              </w:rPr>
              <w:t>1 01 02000 01 0000 110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E55F0" w:rsidRPr="00ED76D0" w:rsidRDefault="000E55F0" w:rsidP="00A14111">
            <w:pPr>
              <w:snapToGrid w:val="0"/>
              <w:rPr>
                <w:bCs/>
                <w:sz w:val="22"/>
                <w:szCs w:val="22"/>
              </w:rPr>
            </w:pPr>
            <w:r w:rsidRPr="00ED76D0">
              <w:rPr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84297,34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ind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81355,00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ind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82798,00</w:t>
            </w:r>
          </w:p>
        </w:tc>
      </w:tr>
      <w:tr w:rsidR="000E55F0" w:rsidRPr="00ED76D0" w:rsidTr="00A14111">
        <w:trPr>
          <w:trHeight w:val="311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1 01 02010 01 0000 110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75908,00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ind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81355,00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ind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82798,00</w:t>
            </w:r>
          </w:p>
        </w:tc>
      </w:tr>
      <w:tr w:rsidR="000E55F0" w:rsidRPr="00ED76D0" w:rsidTr="00A14111">
        <w:trPr>
          <w:trHeight w:val="311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1 01 02020 01 0000110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snapToGrid w:val="0"/>
              <w:jc w:val="both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8381,34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jc w:val="center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jc w:val="center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</w:tr>
      <w:tr w:rsidR="000E55F0" w:rsidRPr="00ED76D0" w:rsidTr="00A14111">
        <w:trPr>
          <w:trHeight w:val="311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1 01 02030 01 0000110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snapToGrid w:val="0"/>
              <w:jc w:val="both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8,00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jc w:val="center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jc w:val="center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</w:tr>
      <w:tr w:rsidR="000E55F0" w:rsidRPr="00ED76D0" w:rsidTr="00A14111">
        <w:trPr>
          <w:trHeight w:val="209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42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1 05 00000 00 0000 000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7803,90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4757,00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4981,00</w:t>
            </w:r>
          </w:p>
        </w:tc>
      </w:tr>
      <w:tr w:rsidR="000E55F0" w:rsidRPr="00ED76D0" w:rsidTr="00A14111">
        <w:trPr>
          <w:trHeight w:val="131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42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1 05 03000 01 0000 110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7803,90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4757,00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4981,00</w:t>
            </w:r>
          </w:p>
        </w:tc>
      </w:tr>
      <w:tr w:rsidR="000E55F0" w:rsidRPr="00ED76D0" w:rsidTr="00A14111">
        <w:trPr>
          <w:trHeight w:val="131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42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1 05 03010 01 0000 110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7803,90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4757,00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4981,00</w:t>
            </w:r>
          </w:p>
        </w:tc>
      </w:tr>
      <w:tr w:rsidR="000E55F0" w:rsidRPr="00ED76D0" w:rsidTr="00A14111">
        <w:trPr>
          <w:trHeight w:val="131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42" w:right="-108"/>
              <w:rPr>
                <w:bCs/>
                <w:sz w:val="22"/>
                <w:szCs w:val="22"/>
              </w:rPr>
            </w:pPr>
            <w:r w:rsidRPr="00ED76D0">
              <w:rPr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snapToGrid w:val="0"/>
              <w:rPr>
                <w:bCs/>
                <w:sz w:val="22"/>
                <w:szCs w:val="22"/>
              </w:rPr>
            </w:pPr>
            <w:r w:rsidRPr="00ED76D0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1012189,53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987581,00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987581,00</w:t>
            </w:r>
          </w:p>
        </w:tc>
      </w:tr>
      <w:tr w:rsidR="000E55F0" w:rsidRPr="00ED76D0" w:rsidTr="00A14111">
        <w:trPr>
          <w:trHeight w:val="131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42" w:right="-108"/>
              <w:rPr>
                <w:bCs/>
                <w:sz w:val="22"/>
                <w:szCs w:val="22"/>
              </w:rPr>
            </w:pPr>
            <w:r w:rsidRPr="00ED76D0">
              <w:rPr>
                <w:bCs/>
                <w:sz w:val="22"/>
                <w:szCs w:val="22"/>
              </w:rPr>
              <w:t>1 06 01000 00 0000 110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snapToGrid w:val="0"/>
              <w:rPr>
                <w:bCs/>
                <w:sz w:val="22"/>
                <w:szCs w:val="22"/>
              </w:rPr>
            </w:pPr>
            <w:r w:rsidRPr="00ED76D0">
              <w:rPr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41435,00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41435,00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41435,00</w:t>
            </w:r>
          </w:p>
        </w:tc>
      </w:tr>
      <w:tr w:rsidR="000E55F0" w:rsidRPr="00ED76D0" w:rsidTr="00A14111">
        <w:trPr>
          <w:trHeight w:val="309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ind w:left="-142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1 06 01030 10 0000 110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5963DC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 xml:space="preserve">Налог на имущество </w:t>
            </w:r>
            <w:r w:rsidR="000E55F0" w:rsidRPr="00ED76D0">
              <w:rPr>
                <w:sz w:val="22"/>
                <w:szCs w:val="22"/>
              </w:rPr>
              <w:t>физических лиц, взимаемый</w:t>
            </w:r>
            <w:r w:rsidR="000E55F0" w:rsidRPr="00ED76D0">
              <w:rPr>
                <w:bCs/>
                <w:sz w:val="22"/>
                <w:szCs w:val="22"/>
              </w:rPr>
              <w:t xml:space="preserve"> </w:t>
            </w:r>
            <w:r w:rsidR="000E55F0" w:rsidRPr="00ED76D0">
              <w:rPr>
                <w:sz w:val="22"/>
                <w:szCs w:val="22"/>
              </w:rPr>
              <w:t xml:space="preserve">по ставкам, </w:t>
            </w:r>
            <w:r w:rsidR="000E55F0" w:rsidRPr="00ED76D0">
              <w:rPr>
                <w:sz w:val="22"/>
                <w:szCs w:val="22"/>
              </w:rPr>
              <w:lastRenderedPageBreak/>
              <w:t>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lastRenderedPageBreak/>
              <w:t>41435,00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41435,00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41435,00</w:t>
            </w:r>
          </w:p>
        </w:tc>
      </w:tr>
      <w:tr w:rsidR="000E55F0" w:rsidRPr="00ED76D0" w:rsidTr="00A14111">
        <w:trPr>
          <w:trHeight w:val="131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42"/>
              <w:rPr>
                <w:bCs/>
                <w:sz w:val="22"/>
                <w:szCs w:val="22"/>
              </w:rPr>
            </w:pPr>
            <w:r w:rsidRPr="00ED76D0">
              <w:rPr>
                <w:bCs/>
                <w:sz w:val="22"/>
                <w:szCs w:val="22"/>
              </w:rPr>
              <w:lastRenderedPageBreak/>
              <w:t>1 06 06000 00 0000 000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snapToGrid w:val="0"/>
              <w:rPr>
                <w:bCs/>
                <w:sz w:val="22"/>
                <w:szCs w:val="22"/>
              </w:rPr>
            </w:pPr>
            <w:r w:rsidRPr="00ED76D0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970754,53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946146,00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946146,00</w:t>
            </w:r>
          </w:p>
        </w:tc>
      </w:tr>
      <w:tr w:rsidR="000E55F0" w:rsidRPr="00ED76D0" w:rsidTr="00A14111">
        <w:trPr>
          <w:trHeight w:val="131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ind w:left="-142"/>
              <w:rPr>
                <w:bCs/>
                <w:sz w:val="22"/>
                <w:szCs w:val="22"/>
              </w:rPr>
            </w:pPr>
            <w:r w:rsidRPr="00ED76D0">
              <w:rPr>
                <w:bCs/>
                <w:sz w:val="22"/>
                <w:szCs w:val="22"/>
              </w:rPr>
              <w:t>1 06 06030 00 0000 110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ED76D0">
              <w:rPr>
                <w:bCs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896146,00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946146,00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946146,00</w:t>
            </w:r>
          </w:p>
        </w:tc>
      </w:tr>
      <w:tr w:rsidR="000E55F0" w:rsidRPr="00ED76D0" w:rsidTr="00A14111">
        <w:trPr>
          <w:trHeight w:val="131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ind w:left="-142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1 06 06033 10 0000 110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ED76D0">
              <w:rPr>
                <w:b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896146,00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946146,00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946146,00</w:t>
            </w:r>
          </w:p>
        </w:tc>
      </w:tr>
      <w:tr w:rsidR="000E55F0" w:rsidRPr="00ED76D0" w:rsidTr="00A14111">
        <w:trPr>
          <w:trHeight w:val="131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5"/>
              <w:ind w:left="-180" w:firstLine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 xml:space="preserve"> 1 06 06040 10 0000 110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ED76D0">
              <w:rPr>
                <w:bCs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74608,53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</w:tr>
      <w:tr w:rsidR="000E55F0" w:rsidRPr="00ED76D0" w:rsidTr="00A14111">
        <w:trPr>
          <w:trHeight w:val="131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ind w:hanging="18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 xml:space="preserve"> 1 06 06043 10 0000 110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ED76D0">
              <w:rPr>
                <w:b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74608,53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</w:tr>
      <w:tr w:rsidR="000E55F0" w:rsidRPr="00ED76D0" w:rsidTr="00A14111">
        <w:trPr>
          <w:trHeight w:val="131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ind w:left="-142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1 08 00000 00 0000 110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1153,00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1153,00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1153,00</w:t>
            </w:r>
          </w:p>
        </w:tc>
      </w:tr>
      <w:tr w:rsidR="000E55F0" w:rsidRPr="00ED76D0" w:rsidTr="00A14111">
        <w:trPr>
          <w:trHeight w:val="131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ind w:left="-142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1 08  04000 01 0000 110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1153,00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1153,00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1153,00</w:t>
            </w:r>
          </w:p>
        </w:tc>
      </w:tr>
      <w:tr w:rsidR="000E55F0" w:rsidRPr="00ED76D0" w:rsidTr="00A14111">
        <w:trPr>
          <w:trHeight w:val="131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ind w:left="-142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1 08  04020 01 0000 110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1153,00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1153,00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1153,00</w:t>
            </w:r>
          </w:p>
        </w:tc>
      </w:tr>
      <w:tr w:rsidR="000E55F0" w:rsidRPr="00ED76D0" w:rsidTr="00A14111">
        <w:trPr>
          <w:trHeight w:val="421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42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1 11 00000 00 0000 000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23175,00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23175,00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23175,00</w:t>
            </w:r>
          </w:p>
        </w:tc>
      </w:tr>
      <w:tr w:rsidR="000E55F0" w:rsidRPr="00ED76D0" w:rsidTr="00A14111">
        <w:trPr>
          <w:trHeight w:val="421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42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1 11 05000 00 0000 120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5963DC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 xml:space="preserve">Доходы, получаемые в </w:t>
            </w:r>
            <w:r w:rsidR="000E55F0" w:rsidRPr="00ED76D0">
              <w:rPr>
                <w:sz w:val="22"/>
                <w:szCs w:val="22"/>
              </w:rPr>
              <w:t>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23175,00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23175,00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23175,00</w:t>
            </w:r>
          </w:p>
        </w:tc>
      </w:tr>
      <w:tr w:rsidR="000E55F0" w:rsidRPr="00ED76D0" w:rsidTr="00A14111">
        <w:trPr>
          <w:trHeight w:val="421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42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1 11 05030 00 0000 120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23175,00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23175,00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23175,00</w:t>
            </w:r>
          </w:p>
        </w:tc>
      </w:tr>
      <w:tr w:rsidR="000E55F0" w:rsidRPr="00ED76D0" w:rsidTr="00A14111">
        <w:trPr>
          <w:trHeight w:val="421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ind w:left="-142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1 11 05035 10 0000 120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ED76D0">
              <w:rPr>
                <w:sz w:val="22"/>
                <w:szCs w:val="22"/>
              </w:rPr>
              <w:t>органов управления поселений</w:t>
            </w:r>
            <w:proofErr w:type="gramEnd"/>
            <w:r w:rsidRPr="00ED76D0">
              <w:rPr>
                <w:sz w:val="22"/>
                <w:szCs w:val="22"/>
              </w:rPr>
              <w:t xml:space="preserve">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23175,00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ind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23175,00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ind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23175,00</w:t>
            </w:r>
          </w:p>
        </w:tc>
      </w:tr>
      <w:tr w:rsidR="000E55F0" w:rsidRPr="00ED76D0" w:rsidTr="00A14111">
        <w:trPr>
          <w:trHeight w:val="421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ind w:left="-142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1 14 00000 00 0000 000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551250,00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ind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ind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</w:tr>
      <w:tr w:rsidR="000E55F0" w:rsidRPr="00ED76D0" w:rsidTr="00A14111">
        <w:trPr>
          <w:trHeight w:val="421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ind w:left="-142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1 14 02000 00 0000 000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551250,00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ind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ind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</w:tr>
      <w:tr w:rsidR="000E55F0" w:rsidRPr="00ED76D0" w:rsidTr="00A14111">
        <w:trPr>
          <w:trHeight w:val="421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ind w:left="-142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lastRenderedPageBreak/>
              <w:t>1 14 02050 10 0000 410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 xml:space="preserve"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</w:t>
            </w:r>
            <w:proofErr w:type="gramStart"/>
            <w:r w:rsidRPr="00ED76D0">
              <w:rPr>
                <w:sz w:val="22"/>
                <w:szCs w:val="22"/>
              </w:rPr>
              <w:t>части реализации</w:t>
            </w:r>
            <w:proofErr w:type="gramEnd"/>
            <w:r w:rsidRPr="00ED76D0">
              <w:rPr>
                <w:sz w:val="22"/>
                <w:szCs w:val="22"/>
              </w:rPr>
              <w:t xml:space="preserve"> основных средств по указанному имуществу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551250,00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ind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ind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</w:tr>
      <w:tr w:rsidR="000E55F0" w:rsidRPr="00ED76D0" w:rsidTr="00A14111">
        <w:trPr>
          <w:trHeight w:val="421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ind w:left="-142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1 14 02053 10 0000 410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</w:t>
            </w:r>
            <w:proofErr w:type="gramStart"/>
            <w:r w:rsidRPr="00ED76D0">
              <w:rPr>
                <w:sz w:val="22"/>
                <w:szCs w:val="22"/>
              </w:rPr>
              <w:t>части реализации</w:t>
            </w:r>
            <w:proofErr w:type="gramEnd"/>
            <w:r w:rsidRPr="00ED76D0">
              <w:rPr>
                <w:sz w:val="22"/>
                <w:szCs w:val="22"/>
              </w:rPr>
              <w:t xml:space="preserve"> основных средств по указанному имуществу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551250,00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ind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ind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</w:tr>
      <w:tr w:rsidR="000E55F0" w:rsidRPr="00ED76D0" w:rsidTr="00A14111">
        <w:trPr>
          <w:trHeight w:val="244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Web"/>
              <w:snapToGrid w:val="0"/>
              <w:spacing w:before="0" w:after="0"/>
              <w:ind w:left="-142"/>
              <w:rPr>
                <w:rFonts w:ascii="Times New Roman" w:hAnsi="Times New Roman"/>
                <w:sz w:val="22"/>
                <w:szCs w:val="22"/>
              </w:rPr>
            </w:pPr>
            <w:r w:rsidRPr="00ED76D0">
              <w:rPr>
                <w:rFonts w:ascii="Times New Roman" w:hAnsi="Times New Roman"/>
                <w:sz w:val="22"/>
                <w:szCs w:val="22"/>
              </w:rPr>
              <w:t>2 00 00000 00 0000 000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ED76D0">
              <w:rPr>
                <w:rFonts w:ascii="Times New Roman" w:hAnsi="Times New Roman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Web"/>
              <w:snapToGrid w:val="0"/>
              <w:spacing w:before="0" w:after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D76D0">
              <w:rPr>
                <w:rFonts w:ascii="Times New Roman" w:hAnsi="Times New Roman"/>
                <w:sz w:val="22"/>
                <w:szCs w:val="22"/>
              </w:rPr>
              <w:t>2212129,00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Web"/>
              <w:snapToGrid w:val="0"/>
              <w:spacing w:before="0" w:after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D76D0">
              <w:rPr>
                <w:rFonts w:ascii="Times New Roman" w:hAnsi="Times New Roman"/>
                <w:sz w:val="22"/>
                <w:szCs w:val="22"/>
              </w:rPr>
              <w:t>700430,00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Web"/>
              <w:snapToGrid w:val="0"/>
              <w:spacing w:before="0" w:after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D76D0">
              <w:rPr>
                <w:rFonts w:ascii="Times New Roman" w:hAnsi="Times New Roman"/>
                <w:sz w:val="22"/>
                <w:szCs w:val="22"/>
              </w:rPr>
              <w:t>445616,00</w:t>
            </w:r>
          </w:p>
        </w:tc>
      </w:tr>
      <w:tr w:rsidR="000E55F0" w:rsidRPr="00ED76D0" w:rsidTr="00A14111">
        <w:trPr>
          <w:trHeight w:val="421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Web"/>
              <w:snapToGrid w:val="0"/>
              <w:spacing w:before="0" w:after="0"/>
              <w:ind w:left="-142"/>
              <w:rPr>
                <w:rFonts w:ascii="Times New Roman" w:hAnsi="Times New Roman"/>
                <w:sz w:val="22"/>
                <w:szCs w:val="22"/>
              </w:rPr>
            </w:pPr>
            <w:r w:rsidRPr="00ED76D0">
              <w:rPr>
                <w:rFonts w:ascii="Times New Roman" w:hAnsi="Times New Roman"/>
                <w:sz w:val="22"/>
                <w:szCs w:val="22"/>
              </w:rPr>
              <w:t>2 02 00000 00 0000 000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6F2E90" w:rsidP="00A14111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ED76D0">
              <w:rPr>
                <w:rFonts w:ascii="Times New Roman" w:hAnsi="Times New Roman"/>
                <w:sz w:val="22"/>
                <w:szCs w:val="22"/>
              </w:rPr>
              <w:t xml:space="preserve">Безвозмездные поступления от других </w:t>
            </w:r>
            <w:r w:rsidR="000E55F0" w:rsidRPr="00ED76D0">
              <w:rPr>
                <w:rFonts w:ascii="Times New Roman" w:hAnsi="Times New Roman"/>
                <w:sz w:val="22"/>
                <w:szCs w:val="22"/>
              </w:rPr>
              <w:t>бюджето</w:t>
            </w:r>
            <w:r w:rsidRPr="00ED76D0">
              <w:rPr>
                <w:rFonts w:ascii="Times New Roman" w:hAnsi="Times New Roman"/>
                <w:sz w:val="22"/>
                <w:szCs w:val="22"/>
              </w:rPr>
              <w:t xml:space="preserve">в бюджетной системы Российской </w:t>
            </w:r>
            <w:r w:rsidR="000E55F0" w:rsidRPr="00ED76D0">
              <w:rPr>
                <w:rFonts w:ascii="Times New Roman" w:hAnsi="Times New Roman"/>
                <w:sz w:val="22"/>
                <w:szCs w:val="22"/>
              </w:rPr>
              <w:t>Федерации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Web"/>
              <w:snapToGrid w:val="0"/>
              <w:spacing w:before="0" w:after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D76D0">
              <w:rPr>
                <w:rFonts w:ascii="Times New Roman" w:hAnsi="Times New Roman"/>
                <w:sz w:val="22"/>
                <w:szCs w:val="22"/>
              </w:rPr>
              <w:t>2203166,00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Web"/>
              <w:snapToGrid w:val="0"/>
              <w:spacing w:before="0" w:after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D76D0">
              <w:rPr>
                <w:rFonts w:ascii="Times New Roman" w:hAnsi="Times New Roman"/>
                <w:sz w:val="22"/>
                <w:szCs w:val="22"/>
              </w:rPr>
              <w:t>700430,00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Web"/>
              <w:snapToGrid w:val="0"/>
              <w:spacing w:before="0" w:after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D76D0">
              <w:rPr>
                <w:rFonts w:ascii="Times New Roman" w:hAnsi="Times New Roman"/>
                <w:sz w:val="22"/>
                <w:szCs w:val="22"/>
              </w:rPr>
              <w:t>445616,00</w:t>
            </w:r>
          </w:p>
        </w:tc>
      </w:tr>
      <w:tr w:rsidR="000E55F0" w:rsidRPr="00ED76D0" w:rsidTr="00A14111">
        <w:trPr>
          <w:trHeight w:val="421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Web"/>
              <w:snapToGrid w:val="0"/>
              <w:spacing w:before="0" w:after="0"/>
              <w:ind w:left="-142"/>
              <w:rPr>
                <w:rFonts w:ascii="Times New Roman" w:hAnsi="Times New Roman"/>
                <w:sz w:val="22"/>
                <w:szCs w:val="22"/>
              </w:rPr>
            </w:pPr>
            <w:r w:rsidRPr="00ED76D0">
              <w:rPr>
                <w:rFonts w:ascii="Times New Roman" w:hAnsi="Times New Roman"/>
                <w:sz w:val="22"/>
                <w:szCs w:val="22"/>
              </w:rPr>
              <w:t>2 02 01000 00 0000 151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ED76D0">
              <w:rPr>
                <w:rFonts w:ascii="Times New Roman" w:hAnsi="Times New Roman"/>
                <w:sz w:val="22"/>
                <w:szCs w:val="22"/>
              </w:rPr>
              <w:t>Дотации</w:t>
            </w:r>
            <w:proofErr w:type="gramEnd"/>
            <w:r w:rsidRPr="00ED76D0">
              <w:rPr>
                <w:rFonts w:ascii="Times New Roman" w:hAnsi="Times New Roman"/>
                <w:sz w:val="22"/>
                <w:szCs w:val="22"/>
              </w:rPr>
              <w:t xml:space="preserve"> бюджетам субъектов Российской  Федерации и муниципальных образовании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Web"/>
              <w:snapToGrid w:val="0"/>
              <w:spacing w:before="0" w:after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D76D0">
              <w:rPr>
                <w:rFonts w:ascii="Times New Roman" w:hAnsi="Times New Roman"/>
                <w:sz w:val="22"/>
                <w:szCs w:val="22"/>
              </w:rPr>
              <w:t>1848401,00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Web"/>
              <w:spacing w:before="0" w:after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D76D0">
              <w:rPr>
                <w:rFonts w:ascii="Times New Roman" w:hAnsi="Times New Roman"/>
                <w:sz w:val="22"/>
                <w:szCs w:val="22"/>
              </w:rPr>
              <w:t>630328,00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Web"/>
              <w:spacing w:before="0" w:after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D76D0">
              <w:rPr>
                <w:rFonts w:ascii="Times New Roman" w:hAnsi="Times New Roman"/>
                <w:sz w:val="22"/>
                <w:szCs w:val="22"/>
              </w:rPr>
              <w:t>378641,00</w:t>
            </w:r>
          </w:p>
        </w:tc>
      </w:tr>
      <w:tr w:rsidR="000E55F0" w:rsidRPr="00ED76D0" w:rsidTr="00A14111">
        <w:trPr>
          <w:trHeight w:val="282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Web"/>
              <w:snapToGrid w:val="0"/>
              <w:spacing w:before="0" w:after="0"/>
              <w:ind w:left="-142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D76D0">
              <w:rPr>
                <w:rFonts w:ascii="Times New Roman" w:hAnsi="Times New Roman"/>
                <w:sz w:val="22"/>
                <w:szCs w:val="22"/>
              </w:rPr>
              <w:t xml:space="preserve">2 02 01001 00 0000 </w:t>
            </w:r>
            <w:r w:rsidRPr="00ED76D0">
              <w:rPr>
                <w:rFonts w:ascii="Times New Roman" w:hAnsi="Times New Roman"/>
                <w:sz w:val="22"/>
                <w:szCs w:val="22"/>
                <w:lang w:val="en-US"/>
              </w:rPr>
              <w:t>151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ED76D0">
              <w:rPr>
                <w:rFonts w:ascii="Times New Roman" w:hAnsi="Times New Roman"/>
                <w:sz w:val="22"/>
                <w:szCs w:val="22"/>
              </w:rPr>
              <w:t xml:space="preserve">Дотация на выравнивание бюджетной обеспеченности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Web"/>
              <w:snapToGrid w:val="0"/>
              <w:spacing w:before="0" w:after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D76D0">
              <w:rPr>
                <w:rFonts w:ascii="Times New Roman" w:hAnsi="Times New Roman"/>
                <w:sz w:val="22"/>
                <w:szCs w:val="22"/>
              </w:rPr>
              <w:t>775207,00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Web"/>
              <w:spacing w:before="0" w:after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D76D0">
              <w:rPr>
                <w:rFonts w:ascii="Times New Roman" w:hAnsi="Times New Roman"/>
                <w:sz w:val="22"/>
                <w:szCs w:val="22"/>
              </w:rPr>
              <w:t>630328,00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Web"/>
              <w:spacing w:before="0" w:after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D76D0">
              <w:rPr>
                <w:rFonts w:ascii="Times New Roman" w:hAnsi="Times New Roman"/>
                <w:sz w:val="22"/>
                <w:szCs w:val="22"/>
              </w:rPr>
              <w:t>378641,00</w:t>
            </w:r>
          </w:p>
        </w:tc>
      </w:tr>
      <w:tr w:rsidR="000E55F0" w:rsidRPr="00ED76D0" w:rsidTr="00A14111">
        <w:trPr>
          <w:trHeight w:val="527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Web"/>
              <w:snapToGrid w:val="0"/>
              <w:spacing w:before="0" w:after="0"/>
              <w:ind w:left="-142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D76D0">
              <w:rPr>
                <w:rFonts w:ascii="Times New Roman" w:hAnsi="Times New Roman"/>
                <w:sz w:val="22"/>
                <w:szCs w:val="22"/>
              </w:rPr>
              <w:t>2 02 01001 10 0000</w:t>
            </w:r>
            <w:r w:rsidRPr="00ED76D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151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ED76D0">
              <w:rPr>
                <w:rFonts w:ascii="Times New Roman" w:hAnsi="Times New Roman"/>
                <w:sz w:val="22"/>
                <w:szCs w:val="22"/>
              </w:rPr>
              <w:t>Дотации</w:t>
            </w:r>
            <w:proofErr w:type="gramEnd"/>
            <w:r w:rsidRPr="00ED76D0">
              <w:rPr>
                <w:rFonts w:ascii="Times New Roman" w:hAnsi="Times New Roman"/>
                <w:sz w:val="22"/>
                <w:szCs w:val="22"/>
              </w:rPr>
              <w:t xml:space="preserve"> бюджетам поселений на выравнивание бюджетной обеспеченности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Web"/>
              <w:snapToGrid w:val="0"/>
              <w:spacing w:before="0" w:after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D76D0">
              <w:rPr>
                <w:rFonts w:ascii="Times New Roman" w:hAnsi="Times New Roman"/>
                <w:sz w:val="22"/>
                <w:szCs w:val="22"/>
              </w:rPr>
              <w:t>775207,00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Web"/>
              <w:spacing w:before="0" w:after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D76D0">
              <w:rPr>
                <w:rFonts w:ascii="Times New Roman" w:hAnsi="Times New Roman"/>
                <w:sz w:val="22"/>
                <w:szCs w:val="22"/>
              </w:rPr>
              <w:t>630328,00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Web"/>
              <w:spacing w:before="0" w:after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D76D0">
              <w:rPr>
                <w:rFonts w:ascii="Times New Roman" w:hAnsi="Times New Roman"/>
                <w:sz w:val="22"/>
                <w:szCs w:val="22"/>
              </w:rPr>
              <w:t>378641,00</w:t>
            </w:r>
          </w:p>
        </w:tc>
      </w:tr>
      <w:tr w:rsidR="000E55F0" w:rsidRPr="00ED76D0" w:rsidTr="00A14111">
        <w:trPr>
          <w:trHeight w:val="527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Web"/>
              <w:snapToGrid w:val="0"/>
              <w:spacing w:before="0" w:after="0"/>
              <w:ind w:left="-142"/>
              <w:rPr>
                <w:rFonts w:ascii="Times New Roman" w:hAnsi="Times New Roman"/>
                <w:sz w:val="22"/>
                <w:szCs w:val="22"/>
              </w:rPr>
            </w:pPr>
            <w:r w:rsidRPr="00ED76D0">
              <w:rPr>
                <w:rFonts w:ascii="Times New Roman" w:hAnsi="Times New Roman"/>
                <w:sz w:val="22"/>
                <w:szCs w:val="22"/>
              </w:rPr>
              <w:t>2 02 01003 00 0000 151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ED76D0">
              <w:rPr>
                <w:rFonts w:ascii="Times New Roman" w:hAnsi="Times New Roman"/>
                <w:sz w:val="22"/>
                <w:szCs w:val="22"/>
              </w:rPr>
              <w:t>Дотации</w:t>
            </w:r>
            <w:proofErr w:type="gramEnd"/>
            <w:r w:rsidRPr="00ED76D0">
              <w:rPr>
                <w:rFonts w:ascii="Times New Roman" w:hAnsi="Times New Roman"/>
                <w:sz w:val="22"/>
                <w:szCs w:val="22"/>
              </w:rPr>
              <w:t xml:space="preserve">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Web"/>
              <w:snapToGrid w:val="0"/>
              <w:spacing w:before="0" w:after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D76D0">
              <w:rPr>
                <w:rFonts w:ascii="Times New Roman" w:hAnsi="Times New Roman"/>
                <w:sz w:val="22"/>
                <w:szCs w:val="22"/>
              </w:rPr>
              <w:t>1073194,00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Web"/>
              <w:spacing w:before="0" w:after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D76D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Web"/>
              <w:spacing w:before="0" w:after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D76D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E55F0" w:rsidRPr="00ED76D0" w:rsidTr="00A14111">
        <w:trPr>
          <w:trHeight w:val="527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Web"/>
              <w:snapToGrid w:val="0"/>
              <w:spacing w:before="0" w:after="0"/>
              <w:ind w:left="-142"/>
              <w:rPr>
                <w:rFonts w:ascii="Times New Roman" w:hAnsi="Times New Roman"/>
                <w:sz w:val="22"/>
                <w:szCs w:val="22"/>
              </w:rPr>
            </w:pPr>
            <w:r w:rsidRPr="00ED76D0">
              <w:rPr>
                <w:rFonts w:ascii="Times New Roman" w:hAnsi="Times New Roman"/>
                <w:sz w:val="22"/>
                <w:szCs w:val="22"/>
              </w:rPr>
              <w:t>2 02 01003 10 0000 151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ED76D0">
              <w:rPr>
                <w:rFonts w:ascii="Times New Roman" w:hAnsi="Times New Roman"/>
                <w:sz w:val="22"/>
                <w:szCs w:val="22"/>
              </w:rPr>
              <w:t>Дотации</w:t>
            </w:r>
            <w:proofErr w:type="gramEnd"/>
            <w:r w:rsidRPr="00ED76D0">
              <w:rPr>
                <w:rFonts w:ascii="Times New Roman" w:hAnsi="Times New Roman"/>
                <w:sz w:val="22"/>
                <w:szCs w:val="22"/>
              </w:rPr>
              <w:t xml:space="preserve">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Web"/>
              <w:snapToGrid w:val="0"/>
              <w:spacing w:before="0" w:after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D76D0">
              <w:rPr>
                <w:rFonts w:ascii="Times New Roman" w:hAnsi="Times New Roman"/>
                <w:sz w:val="22"/>
                <w:szCs w:val="22"/>
              </w:rPr>
              <w:t>1073194,00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Web"/>
              <w:spacing w:before="0" w:after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D76D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Web"/>
              <w:spacing w:before="0" w:after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D76D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E55F0" w:rsidRPr="00ED76D0" w:rsidTr="00A14111">
        <w:trPr>
          <w:trHeight w:val="527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Web"/>
              <w:snapToGrid w:val="0"/>
              <w:spacing w:before="0" w:after="0"/>
              <w:ind w:left="-142"/>
              <w:rPr>
                <w:rFonts w:ascii="Times New Roman" w:hAnsi="Times New Roman"/>
                <w:sz w:val="22"/>
                <w:szCs w:val="22"/>
              </w:rPr>
            </w:pPr>
            <w:r w:rsidRPr="00ED76D0">
              <w:rPr>
                <w:rFonts w:ascii="Times New Roman" w:hAnsi="Times New Roman"/>
                <w:sz w:val="22"/>
                <w:szCs w:val="22"/>
              </w:rPr>
              <w:t>2 02 03000 00 0000 151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5963DC" w:rsidP="00A14111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ED76D0">
              <w:rPr>
                <w:rFonts w:ascii="Times New Roman" w:hAnsi="Times New Roman"/>
                <w:sz w:val="22"/>
                <w:szCs w:val="22"/>
              </w:rPr>
              <w:t>Субвенции</w:t>
            </w:r>
            <w:proofErr w:type="gramEnd"/>
            <w:r w:rsidRPr="00ED76D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E55F0" w:rsidRPr="00ED76D0">
              <w:rPr>
                <w:rFonts w:ascii="Times New Roman" w:hAnsi="Times New Roman"/>
                <w:sz w:val="22"/>
                <w:szCs w:val="22"/>
              </w:rPr>
              <w:t>бюджетам субъектов Российской  Федерации и муниципальных образовании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Web"/>
              <w:snapToGrid w:val="0"/>
              <w:spacing w:before="0" w:after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D76D0">
              <w:rPr>
                <w:rFonts w:ascii="Times New Roman" w:hAnsi="Times New Roman"/>
                <w:sz w:val="22"/>
                <w:szCs w:val="22"/>
              </w:rPr>
              <w:t>69243,00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Web"/>
              <w:spacing w:before="0" w:after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D76D0">
              <w:rPr>
                <w:rFonts w:ascii="Times New Roman" w:hAnsi="Times New Roman"/>
                <w:sz w:val="22"/>
                <w:szCs w:val="22"/>
              </w:rPr>
              <w:t>70102,00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Web"/>
              <w:spacing w:before="0" w:after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D76D0">
              <w:rPr>
                <w:rFonts w:ascii="Times New Roman" w:hAnsi="Times New Roman"/>
                <w:sz w:val="22"/>
                <w:szCs w:val="22"/>
              </w:rPr>
              <w:t>66975,00</w:t>
            </w:r>
          </w:p>
        </w:tc>
      </w:tr>
      <w:tr w:rsidR="000E55F0" w:rsidRPr="00ED76D0" w:rsidTr="00A14111">
        <w:trPr>
          <w:trHeight w:val="527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42"/>
              <w:rPr>
                <w:bCs/>
                <w:sz w:val="22"/>
                <w:szCs w:val="22"/>
              </w:rPr>
            </w:pPr>
            <w:r w:rsidRPr="00ED76D0">
              <w:rPr>
                <w:bCs/>
                <w:sz w:val="22"/>
                <w:szCs w:val="22"/>
              </w:rPr>
              <w:t>2 02 03015 00 0000 151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snapToGrid w:val="0"/>
              <w:rPr>
                <w:bCs/>
                <w:sz w:val="22"/>
                <w:szCs w:val="22"/>
              </w:rPr>
            </w:pPr>
            <w:proofErr w:type="gramStart"/>
            <w:r w:rsidRPr="00ED76D0">
              <w:rPr>
                <w:bCs/>
                <w:sz w:val="22"/>
                <w:szCs w:val="22"/>
              </w:rPr>
              <w:t>Субвенции</w:t>
            </w:r>
            <w:proofErr w:type="gramEnd"/>
            <w:r w:rsidRPr="00ED76D0">
              <w:rPr>
                <w:bCs/>
                <w:sz w:val="22"/>
                <w:szCs w:val="22"/>
              </w:rPr>
              <w:t xml:space="preserve">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Web"/>
              <w:snapToGrid w:val="0"/>
              <w:spacing w:before="0" w:after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D76D0">
              <w:rPr>
                <w:rFonts w:ascii="Times New Roman" w:hAnsi="Times New Roman"/>
                <w:sz w:val="22"/>
                <w:szCs w:val="22"/>
              </w:rPr>
              <w:t>69243,00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Web"/>
              <w:spacing w:before="0" w:after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D76D0">
              <w:rPr>
                <w:rFonts w:ascii="Times New Roman" w:hAnsi="Times New Roman"/>
                <w:sz w:val="22"/>
                <w:szCs w:val="22"/>
              </w:rPr>
              <w:t>70102,00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Web"/>
              <w:spacing w:before="0" w:after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D76D0">
              <w:rPr>
                <w:rFonts w:ascii="Times New Roman" w:hAnsi="Times New Roman"/>
                <w:sz w:val="22"/>
                <w:szCs w:val="22"/>
              </w:rPr>
              <w:t>66975,00</w:t>
            </w:r>
          </w:p>
        </w:tc>
      </w:tr>
      <w:tr w:rsidR="000E55F0" w:rsidRPr="00ED76D0" w:rsidTr="00A14111">
        <w:trPr>
          <w:trHeight w:val="527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42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2 02 03015 10 0000 151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proofErr w:type="gramStart"/>
            <w:r w:rsidRPr="00ED76D0">
              <w:rPr>
                <w:sz w:val="22"/>
                <w:szCs w:val="22"/>
              </w:rPr>
              <w:t>Субвенции</w:t>
            </w:r>
            <w:proofErr w:type="gramEnd"/>
            <w:r w:rsidRPr="00ED76D0">
              <w:rPr>
                <w:sz w:val="22"/>
                <w:szCs w:val="22"/>
              </w:rPr>
              <w:t xml:space="preserve">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Web"/>
              <w:snapToGrid w:val="0"/>
              <w:spacing w:before="0" w:after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D76D0">
              <w:rPr>
                <w:rFonts w:ascii="Times New Roman" w:hAnsi="Times New Roman"/>
                <w:sz w:val="22"/>
                <w:szCs w:val="22"/>
              </w:rPr>
              <w:t>69243,00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Web"/>
              <w:spacing w:before="0" w:after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D76D0">
              <w:rPr>
                <w:rFonts w:ascii="Times New Roman" w:hAnsi="Times New Roman"/>
                <w:sz w:val="22"/>
                <w:szCs w:val="22"/>
              </w:rPr>
              <w:t>70102,00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Web"/>
              <w:spacing w:before="0" w:after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D76D0">
              <w:rPr>
                <w:rFonts w:ascii="Times New Roman" w:hAnsi="Times New Roman"/>
                <w:sz w:val="22"/>
                <w:szCs w:val="22"/>
              </w:rPr>
              <w:t>66975,00</w:t>
            </w:r>
          </w:p>
        </w:tc>
      </w:tr>
      <w:tr w:rsidR="000E55F0" w:rsidRPr="00ED76D0" w:rsidTr="00A14111">
        <w:trPr>
          <w:trHeight w:val="527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ind w:left="-18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 xml:space="preserve"> 2 02 04000 00 0000 151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Web"/>
              <w:snapToGrid w:val="0"/>
              <w:spacing w:before="0" w:after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D76D0">
              <w:rPr>
                <w:rFonts w:ascii="Times New Roman" w:hAnsi="Times New Roman"/>
                <w:sz w:val="22"/>
                <w:szCs w:val="22"/>
              </w:rPr>
              <w:t>285522,00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Web"/>
              <w:spacing w:before="0" w:after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D76D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Web"/>
              <w:spacing w:before="0" w:after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D76D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E55F0" w:rsidRPr="00ED76D0" w:rsidTr="00A14111">
        <w:trPr>
          <w:trHeight w:val="527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ind w:hanging="18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 xml:space="preserve"> 2 02 04014 00 0000 151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Web"/>
              <w:snapToGrid w:val="0"/>
              <w:spacing w:before="0" w:after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D76D0">
              <w:rPr>
                <w:rFonts w:ascii="Times New Roman" w:hAnsi="Times New Roman"/>
                <w:sz w:val="22"/>
                <w:szCs w:val="22"/>
              </w:rPr>
              <w:t>285522,00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Web"/>
              <w:spacing w:before="0" w:after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D76D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Web"/>
              <w:spacing w:before="0" w:after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D76D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E55F0" w:rsidRPr="00ED76D0" w:rsidTr="00A14111">
        <w:trPr>
          <w:trHeight w:val="527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ind w:hanging="18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 xml:space="preserve"> 2 02 04014 10 0000 151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Pr="00ED76D0">
              <w:rPr>
                <w:sz w:val="22"/>
                <w:szCs w:val="22"/>
              </w:rPr>
              <w:lastRenderedPageBreak/>
              <w:t>заключенными соглашениями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Web"/>
              <w:snapToGrid w:val="0"/>
              <w:spacing w:before="0" w:after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D76D0">
              <w:rPr>
                <w:rFonts w:ascii="Times New Roman" w:hAnsi="Times New Roman"/>
                <w:sz w:val="22"/>
                <w:szCs w:val="22"/>
              </w:rPr>
              <w:lastRenderedPageBreak/>
              <w:t>285522,00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Web"/>
              <w:spacing w:before="0" w:after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D76D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Web"/>
              <w:spacing w:before="0" w:after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D76D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E55F0" w:rsidRPr="00ED76D0" w:rsidTr="00A14111">
        <w:trPr>
          <w:trHeight w:val="527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ind w:hanging="18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lastRenderedPageBreak/>
              <w:t xml:space="preserve"> 2 07 00000 00 0000 000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Web"/>
              <w:snapToGrid w:val="0"/>
              <w:spacing w:before="0" w:after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D76D0">
              <w:rPr>
                <w:rFonts w:ascii="Times New Roman" w:hAnsi="Times New Roman"/>
                <w:sz w:val="22"/>
                <w:szCs w:val="22"/>
              </w:rPr>
              <w:t>8963,00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Web"/>
              <w:spacing w:before="0" w:after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D76D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Web"/>
              <w:spacing w:before="0" w:after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D76D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E55F0" w:rsidRPr="00ED76D0" w:rsidTr="00A14111">
        <w:trPr>
          <w:trHeight w:val="527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ind w:hanging="18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 xml:space="preserve"> 2 07 05000 10 0000 180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Web"/>
              <w:snapToGrid w:val="0"/>
              <w:spacing w:before="0" w:after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D76D0">
              <w:rPr>
                <w:rFonts w:ascii="Times New Roman" w:hAnsi="Times New Roman"/>
                <w:sz w:val="22"/>
                <w:szCs w:val="22"/>
              </w:rPr>
              <w:t>8963,00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Web"/>
              <w:spacing w:before="0" w:after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D76D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Web"/>
              <w:spacing w:before="0" w:after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D76D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E55F0" w:rsidRPr="00ED76D0" w:rsidTr="00A14111">
        <w:trPr>
          <w:trHeight w:val="527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2 07 05030 10 0000180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Web"/>
              <w:snapToGrid w:val="0"/>
              <w:spacing w:before="0" w:after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D76D0">
              <w:rPr>
                <w:rFonts w:ascii="Times New Roman" w:hAnsi="Times New Roman"/>
                <w:sz w:val="22"/>
                <w:szCs w:val="22"/>
              </w:rPr>
              <w:t>8963,00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Web"/>
              <w:spacing w:before="0" w:after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D76D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Web"/>
              <w:spacing w:before="0" w:after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D76D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6F2E90" w:rsidRPr="00ED76D0" w:rsidRDefault="006F2E90" w:rsidP="000E55F0">
      <w:pPr>
        <w:ind w:firstLine="4830"/>
        <w:jc w:val="right"/>
        <w:rPr>
          <w:sz w:val="22"/>
          <w:szCs w:val="22"/>
        </w:rPr>
      </w:pPr>
    </w:p>
    <w:p w:rsidR="006F2E90" w:rsidRPr="00ED76D0" w:rsidRDefault="006F2E90">
      <w:pPr>
        <w:suppressAutoHyphens w:val="0"/>
        <w:rPr>
          <w:sz w:val="22"/>
          <w:szCs w:val="22"/>
        </w:rPr>
      </w:pPr>
      <w:r w:rsidRPr="00ED76D0">
        <w:rPr>
          <w:sz w:val="22"/>
          <w:szCs w:val="22"/>
        </w:rPr>
        <w:br w:type="page"/>
      </w:r>
    </w:p>
    <w:p w:rsidR="000E55F0" w:rsidRPr="00ED76D0" w:rsidRDefault="000E55F0" w:rsidP="000E55F0">
      <w:pPr>
        <w:ind w:firstLine="4830"/>
        <w:jc w:val="right"/>
        <w:rPr>
          <w:sz w:val="22"/>
          <w:szCs w:val="22"/>
        </w:rPr>
      </w:pPr>
    </w:p>
    <w:p w:rsidR="000E55F0" w:rsidRPr="00ED76D0" w:rsidRDefault="000E55F0" w:rsidP="000E55F0">
      <w:pPr>
        <w:ind w:firstLine="4830"/>
        <w:jc w:val="right"/>
        <w:rPr>
          <w:sz w:val="22"/>
          <w:szCs w:val="22"/>
        </w:rPr>
      </w:pPr>
      <w:r w:rsidRPr="00ED76D0">
        <w:rPr>
          <w:sz w:val="22"/>
          <w:szCs w:val="22"/>
        </w:rPr>
        <w:t>Приложение № 5</w:t>
      </w:r>
    </w:p>
    <w:p w:rsidR="000E55F0" w:rsidRPr="00ED76D0" w:rsidRDefault="000E55F0" w:rsidP="000E55F0">
      <w:pPr>
        <w:ind w:firstLine="4830"/>
        <w:jc w:val="right"/>
        <w:rPr>
          <w:sz w:val="22"/>
          <w:szCs w:val="22"/>
        </w:rPr>
      </w:pPr>
      <w:r w:rsidRPr="00ED76D0">
        <w:rPr>
          <w:sz w:val="22"/>
          <w:szCs w:val="22"/>
        </w:rPr>
        <w:t>к решению собрания депутатов</w:t>
      </w:r>
    </w:p>
    <w:p w:rsidR="000E55F0" w:rsidRPr="00ED76D0" w:rsidRDefault="000E55F0" w:rsidP="000E55F0">
      <w:pPr>
        <w:ind w:firstLine="4830"/>
        <w:jc w:val="right"/>
        <w:rPr>
          <w:sz w:val="22"/>
          <w:szCs w:val="22"/>
        </w:rPr>
      </w:pPr>
      <w:r w:rsidRPr="00ED76D0">
        <w:rPr>
          <w:sz w:val="22"/>
          <w:szCs w:val="22"/>
        </w:rPr>
        <w:t>муниципального образования</w:t>
      </w:r>
    </w:p>
    <w:p w:rsidR="000E55F0" w:rsidRPr="00ED76D0" w:rsidRDefault="000E55F0" w:rsidP="000E55F0">
      <w:pPr>
        <w:ind w:firstLine="4830"/>
        <w:jc w:val="right"/>
        <w:rPr>
          <w:sz w:val="22"/>
          <w:szCs w:val="22"/>
        </w:rPr>
      </w:pPr>
      <w:r w:rsidRPr="00ED76D0">
        <w:rPr>
          <w:sz w:val="22"/>
          <w:szCs w:val="22"/>
        </w:rPr>
        <w:t>«Высокский сельсовет»</w:t>
      </w:r>
    </w:p>
    <w:p w:rsidR="000E55F0" w:rsidRPr="00ED76D0" w:rsidRDefault="000E55F0" w:rsidP="000E55F0">
      <w:pPr>
        <w:ind w:firstLine="4830"/>
        <w:jc w:val="right"/>
        <w:rPr>
          <w:sz w:val="22"/>
          <w:szCs w:val="22"/>
        </w:rPr>
      </w:pPr>
      <w:r w:rsidRPr="00ED76D0">
        <w:rPr>
          <w:sz w:val="22"/>
          <w:szCs w:val="22"/>
        </w:rPr>
        <w:t>Медвенского района Курской области</w:t>
      </w:r>
    </w:p>
    <w:p w:rsidR="000E55F0" w:rsidRPr="00ED76D0" w:rsidRDefault="000E55F0" w:rsidP="000E55F0">
      <w:pPr>
        <w:ind w:firstLine="4830"/>
        <w:jc w:val="right"/>
        <w:rPr>
          <w:sz w:val="22"/>
          <w:szCs w:val="22"/>
        </w:rPr>
      </w:pPr>
      <w:r w:rsidRPr="00ED76D0">
        <w:rPr>
          <w:sz w:val="22"/>
          <w:szCs w:val="22"/>
        </w:rPr>
        <w:t>от 29.05.2015г. №93/393</w:t>
      </w:r>
    </w:p>
    <w:p w:rsidR="000E55F0" w:rsidRPr="00ED76D0" w:rsidRDefault="000E55F0" w:rsidP="000E55F0">
      <w:pPr>
        <w:pStyle w:val="211"/>
        <w:ind w:left="708"/>
        <w:jc w:val="left"/>
        <w:rPr>
          <w:sz w:val="22"/>
          <w:szCs w:val="22"/>
        </w:rPr>
      </w:pPr>
    </w:p>
    <w:p w:rsidR="005963DC" w:rsidRPr="00ED76D0" w:rsidRDefault="000E55F0" w:rsidP="000E55F0">
      <w:pPr>
        <w:pStyle w:val="211"/>
        <w:rPr>
          <w:sz w:val="22"/>
          <w:szCs w:val="22"/>
        </w:rPr>
      </w:pPr>
      <w:r w:rsidRPr="00ED76D0">
        <w:rPr>
          <w:sz w:val="22"/>
          <w:szCs w:val="22"/>
        </w:rPr>
        <w:t xml:space="preserve">Распределение расходов бюджета муниципального образования «Высокский сельсовет» Медвенского района Курской области на 2015 год и плановый период </w:t>
      </w:r>
    </w:p>
    <w:p w:rsidR="000E55F0" w:rsidRPr="00ED76D0" w:rsidRDefault="000E55F0" w:rsidP="000E55F0">
      <w:pPr>
        <w:pStyle w:val="211"/>
        <w:rPr>
          <w:sz w:val="22"/>
          <w:szCs w:val="22"/>
        </w:rPr>
      </w:pPr>
      <w:r w:rsidRPr="00ED76D0">
        <w:rPr>
          <w:sz w:val="22"/>
          <w:szCs w:val="22"/>
        </w:rPr>
        <w:t xml:space="preserve">2016 и 2017 годов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ED76D0">
        <w:rPr>
          <w:sz w:val="22"/>
          <w:szCs w:val="22"/>
        </w:rPr>
        <w:t>видов классификации расходов</w:t>
      </w:r>
      <w:proofErr w:type="gramEnd"/>
      <w:r w:rsidRPr="00ED76D0">
        <w:rPr>
          <w:sz w:val="22"/>
          <w:szCs w:val="22"/>
        </w:rPr>
        <w:t xml:space="preserve"> Российской Федерации</w:t>
      </w:r>
    </w:p>
    <w:tbl>
      <w:tblPr>
        <w:tblpPr w:leftFromText="180" w:rightFromText="180" w:vertAnchor="text" w:horzAnchor="margin" w:tblpY="169"/>
        <w:tblW w:w="14567" w:type="dxa"/>
        <w:tblLayout w:type="fixed"/>
        <w:tblLook w:val="0000"/>
      </w:tblPr>
      <w:tblGrid>
        <w:gridCol w:w="7054"/>
        <w:gridCol w:w="567"/>
        <w:gridCol w:w="567"/>
        <w:gridCol w:w="1134"/>
        <w:gridCol w:w="659"/>
        <w:gridCol w:w="1484"/>
        <w:gridCol w:w="1618"/>
        <w:gridCol w:w="1484"/>
      </w:tblGrid>
      <w:tr w:rsidR="000E55F0" w:rsidRPr="00ED76D0" w:rsidTr="00ED76D0">
        <w:trPr>
          <w:trHeight w:val="415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jc w:val="center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2015 год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jc w:val="center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2016 год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jc w:val="center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2017 год</w:t>
            </w:r>
          </w:p>
        </w:tc>
      </w:tr>
      <w:tr w:rsidR="000E55F0" w:rsidRPr="00ED76D0" w:rsidTr="00ED76D0">
        <w:trPr>
          <w:trHeight w:val="481"/>
        </w:trPr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jc w:val="center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jc w:val="center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ED76D0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jc w:val="center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ЦСР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jc w:val="center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ВР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jc w:val="center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Сумма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jc w:val="center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Сумма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jc w:val="center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Сумма</w:t>
            </w:r>
          </w:p>
        </w:tc>
      </w:tr>
      <w:tr w:rsidR="000E55F0" w:rsidRPr="00ED76D0" w:rsidTr="00ED76D0"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jc w:val="center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jc w:val="center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jc w:val="center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jc w:val="center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4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jc w:val="center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snapToGrid w:val="0"/>
              <w:jc w:val="center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6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snapToGrid w:val="0"/>
              <w:jc w:val="center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7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F0" w:rsidRPr="00ED76D0" w:rsidRDefault="000E55F0" w:rsidP="00A14111">
            <w:pPr>
              <w:snapToGrid w:val="0"/>
              <w:jc w:val="center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8</w:t>
            </w:r>
          </w:p>
        </w:tc>
      </w:tr>
      <w:tr w:rsidR="000E55F0" w:rsidRPr="00ED76D0" w:rsidTr="00ED76D0"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bCs/>
                <w:sz w:val="22"/>
                <w:szCs w:val="22"/>
              </w:rPr>
            </w:pPr>
            <w:r w:rsidRPr="00ED76D0">
              <w:rPr>
                <w:bCs/>
                <w:sz w:val="22"/>
                <w:szCs w:val="22"/>
              </w:rPr>
              <w:t>4315339,67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bCs/>
                <w:sz w:val="22"/>
                <w:szCs w:val="22"/>
              </w:rPr>
            </w:pPr>
            <w:r w:rsidRPr="00ED76D0">
              <w:rPr>
                <w:bCs/>
                <w:sz w:val="22"/>
                <w:szCs w:val="22"/>
              </w:rPr>
              <w:t>12584729,00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bCs/>
                <w:sz w:val="22"/>
                <w:szCs w:val="22"/>
              </w:rPr>
            </w:pPr>
            <w:r w:rsidRPr="00ED76D0">
              <w:rPr>
                <w:bCs/>
                <w:sz w:val="22"/>
                <w:szCs w:val="22"/>
              </w:rPr>
              <w:t>2581602,00</w:t>
            </w:r>
          </w:p>
        </w:tc>
      </w:tr>
      <w:tr w:rsidR="000E55F0" w:rsidRPr="00ED76D0" w:rsidTr="00ED76D0"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6"/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1765164,64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1833800,00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1833800,00</w:t>
            </w:r>
          </w:p>
        </w:tc>
      </w:tr>
      <w:tr w:rsidR="000E55F0" w:rsidRPr="00ED76D0" w:rsidTr="00ED76D0"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484300,00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484300,00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484300,00</w:t>
            </w:r>
          </w:p>
        </w:tc>
      </w:tr>
      <w:tr w:rsidR="000E55F0" w:rsidRPr="00ED76D0" w:rsidTr="00ED76D0"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71 0 0000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484300,00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484300,00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484300,00</w:t>
            </w:r>
          </w:p>
        </w:tc>
      </w:tr>
      <w:tr w:rsidR="000E55F0" w:rsidRPr="00ED76D0" w:rsidTr="00ED76D0"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71 1 0000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484300,00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484300,00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484300,00</w:t>
            </w:r>
          </w:p>
        </w:tc>
      </w:tr>
      <w:tr w:rsidR="000E55F0" w:rsidRPr="00ED76D0" w:rsidTr="00ED76D0"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71 1 1402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484300,00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484300,00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484300,00</w:t>
            </w:r>
          </w:p>
        </w:tc>
      </w:tr>
      <w:tr w:rsidR="000E55F0" w:rsidRPr="00ED76D0" w:rsidTr="00ED76D0"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proofErr w:type="gramStart"/>
            <w:r w:rsidRPr="00ED76D0">
              <w:rPr>
                <w:sz w:val="22"/>
                <w:szCs w:val="22"/>
              </w:rPr>
              <w:t>управления</w:t>
            </w:r>
            <w:proofErr w:type="gramEnd"/>
            <w:r w:rsidRPr="00ED76D0">
              <w:rPr>
                <w:sz w:val="22"/>
                <w:szCs w:val="22"/>
              </w:rPr>
              <w:t xml:space="preserve">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71 1 1402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484300,00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484300,00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484300,00</w:t>
            </w:r>
          </w:p>
        </w:tc>
      </w:tr>
      <w:tr w:rsidR="000E55F0" w:rsidRPr="00ED76D0" w:rsidTr="00ED76D0"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1058132,89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1339500,00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1339500,00</w:t>
            </w:r>
          </w:p>
        </w:tc>
      </w:tr>
      <w:tr w:rsidR="000E55F0" w:rsidRPr="00ED76D0" w:rsidTr="00ED76D0"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73 0 0000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1029632,89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1337500,00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1337500,00</w:t>
            </w:r>
          </w:p>
        </w:tc>
      </w:tr>
      <w:tr w:rsidR="000E55F0" w:rsidRPr="00ED76D0" w:rsidTr="00ED76D0"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 xml:space="preserve">Обеспечение деятельности администрации </w:t>
            </w:r>
            <w:r w:rsidRPr="00ED76D0">
              <w:rPr>
                <w:color w:val="000000"/>
                <w:sz w:val="22"/>
                <w:szCs w:val="22"/>
              </w:rPr>
              <w:t>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73 1 0000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1029632,89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1337500,00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1337500,00</w:t>
            </w:r>
          </w:p>
        </w:tc>
      </w:tr>
      <w:tr w:rsidR="000E55F0" w:rsidRPr="00ED76D0" w:rsidTr="00ED76D0"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 xml:space="preserve">Обеспечение деятельности и выполнение функций органов </w:t>
            </w:r>
            <w:r w:rsidRPr="00ED76D0">
              <w:rPr>
                <w:color w:val="000000"/>
                <w:sz w:val="22"/>
                <w:szCs w:val="22"/>
              </w:rPr>
              <w:t>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73 1 1402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1029632,89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1337500,00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1337500,00</w:t>
            </w:r>
          </w:p>
        </w:tc>
      </w:tr>
      <w:tr w:rsidR="000E55F0" w:rsidRPr="00ED76D0" w:rsidTr="00ED76D0">
        <w:trPr>
          <w:trHeight w:val="873"/>
        </w:trPr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proofErr w:type="gramStart"/>
            <w:r w:rsidRPr="00ED76D0">
              <w:rPr>
                <w:sz w:val="22"/>
                <w:szCs w:val="22"/>
              </w:rPr>
              <w:t>управления</w:t>
            </w:r>
            <w:proofErr w:type="gramEnd"/>
            <w:r w:rsidRPr="00ED76D0">
              <w:rPr>
                <w:sz w:val="22"/>
                <w:szCs w:val="22"/>
              </w:rPr>
              <w:t xml:space="preserve">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73 1 1402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848800,00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732419,00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732419,00</w:t>
            </w:r>
          </w:p>
        </w:tc>
      </w:tr>
      <w:tr w:rsidR="000E55F0" w:rsidRPr="00ED76D0" w:rsidTr="00ED76D0"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73 1 1402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170323,64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587081,00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587081,00</w:t>
            </w:r>
          </w:p>
        </w:tc>
      </w:tr>
      <w:tr w:rsidR="000E55F0" w:rsidRPr="00ED76D0" w:rsidTr="00ED76D0"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73 1 1402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800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10509,25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18000,00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18000,00</w:t>
            </w:r>
          </w:p>
        </w:tc>
      </w:tr>
      <w:tr w:rsidR="000E55F0" w:rsidRPr="00ED76D0" w:rsidTr="00ED76D0"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bCs/>
                <w:color w:val="000000"/>
                <w:sz w:val="22"/>
                <w:szCs w:val="22"/>
              </w:rPr>
              <w:t>Муниципальная программа "Развитие муниципальной службы в Высокском сельсовете Медвенского района Курской области на 2015-2019 годы"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bCs/>
                <w:color w:val="000000"/>
                <w:sz w:val="22"/>
                <w:szCs w:val="22"/>
              </w:rPr>
              <w:t>09 0 0000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2000,00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</w:tr>
      <w:tr w:rsidR="000E55F0" w:rsidRPr="00ED76D0" w:rsidTr="00ED76D0"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Подпрограмма "Реализация мероприятий, направленных на развитие муниципальной службы" м</w:t>
            </w:r>
            <w:r w:rsidRPr="00ED76D0">
              <w:rPr>
                <w:bCs/>
                <w:color w:val="000000"/>
                <w:sz w:val="22"/>
                <w:szCs w:val="22"/>
              </w:rPr>
              <w:t>униципальной программы "Развитие муниципальной службы в Высокском сельсовете Медвенского района Курской области на 2015-2019 годы"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09 1 0000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2000,00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</w:tr>
      <w:tr w:rsidR="000E55F0" w:rsidRPr="00ED76D0" w:rsidTr="00ED76D0"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09 1 1437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2000,00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</w:tr>
      <w:tr w:rsidR="000E55F0" w:rsidRPr="00ED76D0" w:rsidTr="00ED76D0"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09 1 1437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2000,00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</w:tr>
      <w:tr w:rsidR="000E55F0" w:rsidRPr="00ED76D0" w:rsidTr="00ED76D0"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80 0 0000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26500,00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</w:tr>
      <w:tr w:rsidR="000E55F0" w:rsidRPr="00ED76D0" w:rsidTr="00ED76D0"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ED76D0">
              <w:rPr>
                <w:sz w:val="22"/>
                <w:szCs w:val="22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ind w:left="-125" w:right="-147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80 1 1400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26500,00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</w:tr>
      <w:tr w:rsidR="000E55F0" w:rsidRPr="00ED76D0" w:rsidTr="00ED76D0"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внутреннего муниципального контроля в соответствии с заключенными соглашениями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ind w:left="-125" w:right="-147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80 1 1468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26500,00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</w:tr>
      <w:tr w:rsidR="000E55F0" w:rsidRPr="00ED76D0" w:rsidTr="00ED76D0">
        <w:trPr>
          <w:trHeight w:val="246"/>
        </w:trPr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ind w:hanging="165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 xml:space="preserve"> 80 1 1468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26500,00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</w:tr>
      <w:tr w:rsidR="000E55F0" w:rsidRPr="00ED76D0" w:rsidTr="00ED76D0"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34800,00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2000,00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2000,00</w:t>
            </w:r>
          </w:p>
        </w:tc>
      </w:tr>
      <w:tr w:rsidR="000E55F0" w:rsidRPr="00ED76D0" w:rsidTr="00ED76D0"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ED76D0">
              <w:rPr>
                <w:sz w:val="22"/>
                <w:szCs w:val="22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ind w:left="-165"/>
              <w:rPr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 xml:space="preserve"> 80 1 0000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34800,00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2000,00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2000,00</w:t>
            </w:r>
          </w:p>
        </w:tc>
      </w:tr>
      <w:tr w:rsidR="000E55F0" w:rsidRPr="00ED76D0" w:rsidTr="00ED76D0"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на осуществление внешнего муниципального </w:t>
            </w:r>
            <w:r w:rsidRPr="00ED76D0">
              <w:rPr>
                <w:color w:val="000000"/>
                <w:sz w:val="22"/>
                <w:szCs w:val="22"/>
              </w:rPr>
              <w:lastRenderedPageBreak/>
              <w:t>финансового контроля в соответствии с заключенными соглашениями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ind w:left="-125" w:right="-147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80 1 1468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34800,00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2000,00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2000,00</w:t>
            </w:r>
          </w:p>
        </w:tc>
      </w:tr>
      <w:tr w:rsidR="000E55F0" w:rsidRPr="00ED76D0" w:rsidTr="00ED76D0">
        <w:trPr>
          <w:trHeight w:val="176"/>
        </w:trPr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ind w:left="-125" w:right="-147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80 1 1468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34800,00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2000,00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2000,00</w:t>
            </w:r>
          </w:p>
        </w:tc>
      </w:tr>
      <w:tr w:rsidR="000E55F0" w:rsidRPr="00ED76D0" w:rsidTr="00ED76D0"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color w:val="000000"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187931,75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8000,00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8000,00</w:t>
            </w:r>
          </w:p>
        </w:tc>
      </w:tr>
      <w:tr w:rsidR="000E55F0" w:rsidRPr="00ED76D0" w:rsidTr="00ED76D0"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Муниципальная программа «Управление муниципальным имуществом и земельными ресурсами в Высокского сельсовета Медвенского района Курской области на 2015-2019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ind w:hanging="165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 xml:space="preserve"> 04 0 0000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10000,00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</w:tr>
      <w:tr w:rsidR="000E55F0" w:rsidRPr="00ED76D0" w:rsidTr="00ED76D0"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 xml:space="preserve"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Высокского сельсовета Медвенского района Курской области на 2015-2019 годы»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ind w:left="-165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 xml:space="preserve"> 04 2 0000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10000,00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</w:tr>
      <w:tr w:rsidR="000E55F0" w:rsidRPr="00ED76D0" w:rsidTr="00ED76D0"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Мероприятия в области имущественных отношений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04 2 1467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10000,00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</w:tr>
      <w:tr w:rsidR="000E55F0" w:rsidRPr="00ED76D0" w:rsidTr="00ED76D0"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04 2 1467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  <w:lang w:val="en-US"/>
              </w:rPr>
            </w:pPr>
            <w:r w:rsidRPr="00ED76D0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10000,00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</w:tr>
      <w:tr w:rsidR="000E55F0" w:rsidRPr="00ED76D0" w:rsidTr="00ED76D0"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bCs/>
                <w:color w:val="000000"/>
                <w:sz w:val="22"/>
                <w:szCs w:val="22"/>
              </w:rPr>
              <w:t>76 0 0000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122931,75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2000,00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2000,00</w:t>
            </w:r>
          </w:p>
        </w:tc>
      </w:tr>
      <w:tr w:rsidR="000E55F0" w:rsidRPr="00ED76D0" w:rsidTr="00ED76D0"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76 1 0000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122931,75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2000,00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2000,00</w:t>
            </w:r>
          </w:p>
        </w:tc>
      </w:tr>
      <w:tr w:rsidR="000E55F0" w:rsidRPr="00ED76D0" w:rsidTr="00ED76D0"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76 1 1404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122931,75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2000,00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2000,00</w:t>
            </w:r>
          </w:p>
        </w:tc>
      </w:tr>
      <w:tr w:rsidR="000E55F0" w:rsidRPr="00ED76D0" w:rsidTr="00ED76D0"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76 1 1404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122931,75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2000,00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2000,00</w:t>
            </w:r>
          </w:p>
        </w:tc>
      </w:tr>
      <w:tr w:rsidR="000E55F0" w:rsidRPr="00ED76D0" w:rsidTr="00ED76D0"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77 0 0000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55000,00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</w:tr>
      <w:tr w:rsidR="000E55F0" w:rsidRPr="00ED76D0" w:rsidTr="00ED76D0"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5963DC">
            <w:pPr>
              <w:pStyle w:val="aff3"/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77 2 0000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55000,00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</w:tr>
      <w:tr w:rsidR="000E55F0" w:rsidRPr="00ED76D0" w:rsidTr="00ED76D0"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5963DC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77 2 1439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55000,00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5000,00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5000,00</w:t>
            </w:r>
          </w:p>
        </w:tc>
      </w:tr>
      <w:tr w:rsidR="000E55F0" w:rsidRPr="00ED76D0" w:rsidTr="00ED76D0"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5963DC">
            <w:pPr>
              <w:pStyle w:val="aff3"/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77 2 1439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55000,00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5000,00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5000,00</w:t>
            </w:r>
          </w:p>
        </w:tc>
      </w:tr>
      <w:tr w:rsidR="000E55F0" w:rsidRPr="00ED76D0" w:rsidTr="00ED76D0">
        <w:trPr>
          <w:trHeight w:val="359"/>
        </w:trPr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5963DC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69243,00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70102,00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66975,00</w:t>
            </w:r>
          </w:p>
        </w:tc>
      </w:tr>
      <w:tr w:rsidR="000E55F0" w:rsidRPr="00ED76D0" w:rsidTr="00ED76D0">
        <w:trPr>
          <w:trHeight w:val="359"/>
        </w:trPr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5963DC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69243,00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70102,00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66975,00</w:t>
            </w:r>
          </w:p>
        </w:tc>
      </w:tr>
      <w:tr w:rsidR="000E55F0" w:rsidRPr="00ED76D0" w:rsidTr="00ED76D0">
        <w:trPr>
          <w:trHeight w:val="359"/>
        </w:trPr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5963DC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77 0 0000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69243,00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70102,00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66975,00</w:t>
            </w:r>
          </w:p>
        </w:tc>
      </w:tr>
      <w:tr w:rsidR="000E55F0" w:rsidRPr="00ED76D0" w:rsidTr="00ED76D0">
        <w:trPr>
          <w:trHeight w:val="359"/>
        </w:trPr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5963DC">
            <w:pPr>
              <w:rPr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 xml:space="preserve">Непрограммные расходы органов </w:t>
            </w:r>
            <w:r w:rsidRPr="00ED76D0">
              <w:rPr>
                <w:sz w:val="22"/>
                <w:szCs w:val="22"/>
              </w:rPr>
              <w:t>местного самоуправления</w:t>
            </w:r>
            <w:r w:rsidRPr="00ED76D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77 2 0000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69243,00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70102,00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66975,00</w:t>
            </w:r>
          </w:p>
        </w:tc>
      </w:tr>
      <w:tr w:rsidR="000E55F0" w:rsidRPr="00ED76D0" w:rsidTr="00ED76D0">
        <w:trPr>
          <w:trHeight w:val="359"/>
        </w:trPr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5963DC">
            <w:pPr>
              <w:rPr>
                <w:color w:val="000000"/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77 2 5118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69243,00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70102,00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66975,00</w:t>
            </w:r>
          </w:p>
        </w:tc>
      </w:tr>
      <w:tr w:rsidR="000E55F0" w:rsidRPr="00ED76D0" w:rsidTr="00ED76D0">
        <w:trPr>
          <w:trHeight w:val="359"/>
        </w:trPr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5963DC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proofErr w:type="gramStart"/>
            <w:r w:rsidRPr="00ED76D0">
              <w:rPr>
                <w:sz w:val="22"/>
                <w:szCs w:val="22"/>
              </w:rPr>
              <w:t>управления</w:t>
            </w:r>
            <w:proofErr w:type="gramEnd"/>
            <w:r w:rsidRPr="00ED76D0">
              <w:rPr>
                <w:sz w:val="22"/>
                <w:szCs w:val="22"/>
              </w:rPr>
              <w:t xml:space="preserve">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77 2 5118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46872,00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46872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46872</w:t>
            </w:r>
          </w:p>
        </w:tc>
      </w:tr>
      <w:tr w:rsidR="000E55F0" w:rsidRPr="00ED76D0" w:rsidTr="00ED76D0">
        <w:trPr>
          <w:trHeight w:val="359"/>
        </w:trPr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5963DC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77 2 5118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22371,00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23230,00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20103,00</w:t>
            </w:r>
          </w:p>
        </w:tc>
      </w:tr>
      <w:tr w:rsidR="000E55F0" w:rsidRPr="00ED76D0" w:rsidTr="00ED76D0">
        <w:trPr>
          <w:trHeight w:val="359"/>
        </w:trPr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5963DC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ind w:left="-125" w:right="-147"/>
              <w:rPr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500,00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500,00</w:t>
            </w:r>
          </w:p>
        </w:tc>
      </w:tr>
      <w:tr w:rsidR="000E55F0" w:rsidRPr="00ED76D0" w:rsidTr="00ED76D0">
        <w:trPr>
          <w:trHeight w:val="359"/>
        </w:trPr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5963DC">
            <w:pPr>
              <w:pStyle w:val="aff3"/>
              <w:rPr>
                <w:bCs/>
                <w:sz w:val="22"/>
                <w:szCs w:val="22"/>
              </w:rPr>
            </w:pPr>
            <w:r w:rsidRPr="00ED76D0">
              <w:rPr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bCs/>
                <w:sz w:val="22"/>
                <w:szCs w:val="22"/>
              </w:rPr>
            </w:pPr>
            <w:r w:rsidRPr="00ED76D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ind w:left="-125" w:right="-147"/>
              <w:rPr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500,00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500,00</w:t>
            </w:r>
          </w:p>
        </w:tc>
      </w:tr>
      <w:tr w:rsidR="000E55F0" w:rsidRPr="00ED76D0" w:rsidTr="00ED76D0">
        <w:trPr>
          <w:trHeight w:val="359"/>
        </w:trPr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5963DC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 xml:space="preserve">Муниципальная программа «Защита населения и территории Высокского сельсовета от чрезвычайных ситуаций, обеспечение пожарной безопасности и безопасности людей на </w:t>
            </w:r>
            <w:proofErr w:type="gramStart"/>
            <w:r w:rsidRPr="00ED76D0">
              <w:rPr>
                <w:sz w:val="22"/>
                <w:szCs w:val="22"/>
              </w:rPr>
              <w:t>водный</w:t>
            </w:r>
            <w:proofErr w:type="gramEnd"/>
            <w:r w:rsidRPr="00ED76D0">
              <w:rPr>
                <w:sz w:val="22"/>
                <w:szCs w:val="22"/>
              </w:rPr>
              <w:t xml:space="preserve"> объектах на 2015- 2019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ind w:left="-125" w:right="-147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13 0 0000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500,00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500,00</w:t>
            </w:r>
          </w:p>
        </w:tc>
      </w:tr>
      <w:tr w:rsidR="000E55F0" w:rsidRPr="00ED76D0" w:rsidTr="00ED76D0">
        <w:trPr>
          <w:trHeight w:val="359"/>
        </w:trPr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5963DC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Высокского сельсовета от чрезвычайных ситуаций, обеспечение пожарной безопасности и безопасности людей на </w:t>
            </w:r>
            <w:proofErr w:type="gramStart"/>
            <w:r w:rsidRPr="00ED76D0">
              <w:rPr>
                <w:sz w:val="22"/>
                <w:szCs w:val="22"/>
              </w:rPr>
              <w:t>водный</w:t>
            </w:r>
            <w:proofErr w:type="gramEnd"/>
            <w:r w:rsidRPr="00ED76D0">
              <w:rPr>
                <w:sz w:val="22"/>
                <w:szCs w:val="22"/>
              </w:rPr>
              <w:t xml:space="preserve"> объектах на 2015- 2019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6F2E90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6F2E90">
            <w:pPr>
              <w:pStyle w:val="aff3"/>
              <w:spacing w:after="0"/>
              <w:ind w:left="-125" w:right="-147"/>
              <w:rPr>
                <w:sz w:val="22"/>
                <w:szCs w:val="22"/>
              </w:rPr>
            </w:pPr>
          </w:p>
          <w:p w:rsidR="000E55F0" w:rsidRPr="00ED76D0" w:rsidRDefault="000E55F0" w:rsidP="006F2E90">
            <w:pPr>
              <w:pStyle w:val="aff3"/>
              <w:spacing w:after="0"/>
              <w:ind w:right="-147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13 1 0000</w:t>
            </w:r>
          </w:p>
          <w:p w:rsidR="000E55F0" w:rsidRPr="00ED76D0" w:rsidRDefault="000E55F0" w:rsidP="006F2E90">
            <w:pPr>
              <w:pStyle w:val="aff3"/>
              <w:ind w:left="-125" w:right="-147"/>
              <w:rPr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500,00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500,00</w:t>
            </w:r>
          </w:p>
        </w:tc>
      </w:tr>
      <w:tr w:rsidR="000E55F0" w:rsidRPr="00ED76D0" w:rsidTr="00ED76D0">
        <w:trPr>
          <w:trHeight w:val="359"/>
        </w:trPr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5963DC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ind w:left="-125" w:right="-147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13 1 1415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500,00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500,00</w:t>
            </w:r>
          </w:p>
        </w:tc>
      </w:tr>
      <w:tr w:rsidR="000E55F0" w:rsidRPr="00ED76D0" w:rsidTr="00ED76D0">
        <w:trPr>
          <w:trHeight w:val="359"/>
        </w:trPr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5963DC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ind w:left="-125" w:right="-147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13 1 1415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500,00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500,00</w:t>
            </w:r>
          </w:p>
        </w:tc>
      </w:tr>
      <w:tr w:rsidR="000E55F0" w:rsidRPr="00ED76D0" w:rsidTr="00ED76D0">
        <w:trPr>
          <w:trHeight w:val="359"/>
        </w:trPr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5963DC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ind w:left="-125" w:right="-147"/>
              <w:rPr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641360,91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</w:tr>
      <w:tr w:rsidR="000E55F0" w:rsidRPr="00ED76D0" w:rsidTr="00ED76D0">
        <w:trPr>
          <w:trHeight w:val="359"/>
        </w:trPr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5963DC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ind w:left="-125" w:right="-147"/>
              <w:rPr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372072,91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</w:tr>
      <w:tr w:rsidR="000E55F0" w:rsidRPr="00ED76D0" w:rsidTr="00ED76D0">
        <w:trPr>
          <w:trHeight w:val="359"/>
        </w:trPr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5963DC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77 0 0000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372072,91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</w:tr>
      <w:tr w:rsidR="000E55F0" w:rsidRPr="00ED76D0" w:rsidTr="00ED76D0">
        <w:trPr>
          <w:trHeight w:val="359"/>
        </w:trPr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5963DC">
            <w:pPr>
              <w:rPr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 xml:space="preserve">Непрограммные расходы муниципальных органов </w:t>
            </w:r>
            <w:r w:rsidRPr="00ED76D0">
              <w:rPr>
                <w:sz w:val="22"/>
                <w:szCs w:val="22"/>
              </w:rPr>
              <w:t>местного самоуправления</w:t>
            </w:r>
            <w:r w:rsidRPr="00ED76D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77 2 0000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372072,91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</w:tr>
      <w:tr w:rsidR="000E55F0" w:rsidRPr="00ED76D0" w:rsidTr="00ED76D0">
        <w:trPr>
          <w:trHeight w:val="359"/>
        </w:trPr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5963DC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ind w:left="-125" w:right="-147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77 2 1424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372072,91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</w:tr>
      <w:tr w:rsidR="000E55F0" w:rsidRPr="00ED76D0" w:rsidTr="00ED76D0">
        <w:trPr>
          <w:trHeight w:val="359"/>
        </w:trPr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5963DC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77 2 1424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372072,91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</w:tr>
      <w:tr w:rsidR="000E55F0" w:rsidRPr="00ED76D0" w:rsidTr="00ED76D0">
        <w:trPr>
          <w:trHeight w:val="359"/>
        </w:trPr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5963DC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269288,00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</w:tr>
      <w:tr w:rsidR="000E55F0" w:rsidRPr="00ED76D0" w:rsidTr="00ED76D0">
        <w:trPr>
          <w:trHeight w:val="359"/>
        </w:trPr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5963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«Выс</w:t>
            </w:r>
            <w:r w:rsidR="00733361" w:rsidRPr="00ED76D0">
              <w:rPr>
                <w:sz w:val="22"/>
                <w:szCs w:val="22"/>
              </w:rPr>
              <w:t>окский сельсовет</w:t>
            </w:r>
            <w:r w:rsidRPr="00ED76D0">
              <w:rPr>
                <w:sz w:val="22"/>
                <w:szCs w:val="22"/>
              </w:rPr>
              <w:t>» Медвенского района Курской области на 2015-2019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07 0 0000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269288,00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</w:tr>
      <w:tr w:rsidR="000E55F0" w:rsidRPr="00ED76D0" w:rsidTr="00ED76D0">
        <w:trPr>
          <w:trHeight w:val="359"/>
        </w:trPr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BB1865" w:rsidP="005963DC">
            <w:pPr>
              <w:widowControl w:val="0"/>
              <w:autoSpaceDE w:val="0"/>
              <w:autoSpaceDN w:val="0"/>
              <w:adjustRightInd w:val="0"/>
              <w:outlineLvl w:val="5"/>
              <w:rPr>
                <w:sz w:val="22"/>
                <w:szCs w:val="22"/>
              </w:rPr>
            </w:pPr>
            <w:hyperlink r:id="rId5" w:history="1">
              <w:r w:rsidR="000E55F0" w:rsidRPr="00ED76D0">
                <w:rPr>
                  <w:sz w:val="22"/>
                  <w:szCs w:val="22"/>
                </w:rPr>
                <w:t>Подпрограмма</w:t>
              </w:r>
            </w:hyperlink>
            <w:r w:rsidR="000E55F0" w:rsidRPr="00ED76D0">
              <w:rPr>
                <w:sz w:val="22"/>
                <w:szCs w:val="22"/>
              </w:rPr>
              <w:t xml:space="preserve"> «Создание условий для обеспечения доступным</w:t>
            </w:r>
            <w:r w:rsidR="00733361" w:rsidRPr="00ED76D0">
              <w:rPr>
                <w:sz w:val="22"/>
                <w:szCs w:val="22"/>
              </w:rPr>
              <w:t xml:space="preserve"> и комфортным жильем граждан в муниципальном образовании</w:t>
            </w:r>
            <w:r w:rsidR="000E55F0" w:rsidRPr="00ED76D0">
              <w:rPr>
                <w:sz w:val="22"/>
                <w:szCs w:val="22"/>
              </w:rPr>
              <w:t xml:space="preserve"> муниципальной программы «Обеспечение доступным и комфортным жильем и к</w:t>
            </w:r>
            <w:r w:rsidR="005963DC" w:rsidRPr="00ED76D0">
              <w:rPr>
                <w:sz w:val="22"/>
                <w:szCs w:val="22"/>
              </w:rPr>
              <w:t xml:space="preserve">оммунальными услугами граждан в </w:t>
            </w:r>
            <w:r w:rsidR="00733361" w:rsidRPr="00ED76D0">
              <w:rPr>
                <w:sz w:val="22"/>
                <w:szCs w:val="22"/>
              </w:rPr>
              <w:t>муниципальном образовании «Высокский сельсовет»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07 2 0000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269288,00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</w:tr>
      <w:tr w:rsidR="000E55F0" w:rsidRPr="00ED76D0" w:rsidTr="00ED76D0">
        <w:trPr>
          <w:trHeight w:val="359"/>
        </w:trPr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5963DC">
            <w:pPr>
              <w:adjustRightInd w:val="0"/>
              <w:outlineLvl w:val="4"/>
              <w:rPr>
                <w:snapToGrid w:val="0"/>
                <w:sz w:val="22"/>
                <w:szCs w:val="22"/>
              </w:rPr>
            </w:pPr>
            <w:r w:rsidRPr="00ED76D0">
              <w:rPr>
                <w:snapToGrid w:val="0"/>
                <w:sz w:val="22"/>
                <w:szCs w:val="22"/>
              </w:rPr>
              <w:t>Содействие муниципальным образованиям Курской области в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07 2 1149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130694,00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</w:tr>
      <w:tr w:rsidR="000E55F0" w:rsidRPr="00ED76D0" w:rsidTr="00ED76D0">
        <w:trPr>
          <w:trHeight w:val="359"/>
        </w:trPr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5963DC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07 2 1149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130694,00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</w:tr>
      <w:tr w:rsidR="000E55F0" w:rsidRPr="00ED76D0" w:rsidTr="00ED76D0">
        <w:trPr>
          <w:trHeight w:val="359"/>
        </w:trPr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5963DC" w:rsidP="005963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Мероприятия по</w:t>
            </w:r>
            <w:r w:rsidR="000E55F0" w:rsidRPr="00ED76D0">
              <w:rPr>
                <w:sz w:val="22"/>
                <w:szCs w:val="22"/>
              </w:rPr>
              <w:t xml:space="preserve">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07 2 1416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138594,00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</w:tr>
      <w:tr w:rsidR="000E55F0" w:rsidRPr="00ED76D0" w:rsidTr="00ED76D0">
        <w:trPr>
          <w:trHeight w:val="359"/>
        </w:trPr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07 2 1416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138594,00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</w:tr>
      <w:tr w:rsidR="000E55F0" w:rsidRPr="00ED76D0" w:rsidTr="00ED76D0"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168896,45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19600,00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19600,00</w:t>
            </w:r>
          </w:p>
        </w:tc>
      </w:tr>
      <w:tr w:rsidR="000E55F0" w:rsidRPr="00ED76D0" w:rsidTr="00ED76D0"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jc w:val="both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16234,00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</w:tr>
      <w:tr w:rsidR="000E55F0" w:rsidRPr="00ED76D0" w:rsidTr="00ED76D0"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77 0 0000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16234,00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</w:tr>
      <w:tr w:rsidR="000E55F0" w:rsidRPr="00ED76D0" w:rsidTr="00ED76D0"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 xml:space="preserve">Непрограммные расходы муниципальных органов </w:t>
            </w:r>
            <w:r w:rsidRPr="00ED76D0">
              <w:rPr>
                <w:sz w:val="22"/>
                <w:szCs w:val="22"/>
              </w:rPr>
              <w:t>местного самоуправления</w:t>
            </w:r>
            <w:r w:rsidRPr="00ED76D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77 2 0000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16234,00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</w:tr>
      <w:tr w:rsidR="000E55F0" w:rsidRPr="00ED76D0" w:rsidTr="00ED76D0"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77 2 1431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16234,00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</w:tr>
      <w:tr w:rsidR="000E55F0" w:rsidRPr="00ED76D0" w:rsidTr="00ED76D0"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77 2 1431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16234,00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</w:tr>
      <w:tr w:rsidR="000E55F0" w:rsidRPr="00ED76D0" w:rsidTr="00ED76D0">
        <w:trPr>
          <w:trHeight w:val="298"/>
        </w:trPr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152662,45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19600,00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19600,00</w:t>
            </w:r>
          </w:p>
        </w:tc>
      </w:tr>
      <w:tr w:rsidR="000E55F0" w:rsidRPr="00ED76D0" w:rsidTr="00ED76D0">
        <w:trPr>
          <w:trHeight w:val="298"/>
        </w:trPr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rPr>
                <w:color w:val="000000"/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 xml:space="preserve"> Муниципальная программа «Обеспечение доступным и комфортным жильем и коммунальными услугами граждан в муниципальном образовании </w:t>
            </w:r>
            <w:r w:rsidR="009D2B40" w:rsidRPr="00ED76D0">
              <w:rPr>
                <w:sz w:val="22"/>
                <w:szCs w:val="22"/>
              </w:rPr>
              <w:t>«Высокский сельсовет</w:t>
            </w:r>
            <w:r w:rsidRPr="00ED76D0">
              <w:rPr>
                <w:sz w:val="22"/>
                <w:szCs w:val="22"/>
              </w:rPr>
              <w:t xml:space="preserve">» Медвенского района Курской области на 2015-2019 годы»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 xml:space="preserve">05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 xml:space="preserve">03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07 0 0000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152662,45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19600,00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19600,00</w:t>
            </w:r>
          </w:p>
        </w:tc>
      </w:tr>
      <w:tr w:rsidR="000E55F0" w:rsidRPr="00ED76D0" w:rsidTr="00ED76D0">
        <w:trPr>
          <w:trHeight w:val="298"/>
        </w:trPr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 xml:space="preserve">Подпрограмма «Обеспечение качественными услугами ЖКХ населения муниципального образования «Высокский сельсовет» Медвенского района Курской области» муниципальной программы «Обеспечение </w:t>
            </w:r>
            <w:r w:rsidRPr="00ED76D0">
              <w:rPr>
                <w:sz w:val="22"/>
                <w:szCs w:val="22"/>
              </w:rPr>
              <w:lastRenderedPageBreak/>
              <w:t>доступным и комфортным жильем и коммунальными услугами граждан в муниципальном образовании</w:t>
            </w:r>
            <w:r w:rsidR="004056D9" w:rsidRPr="00ED76D0">
              <w:rPr>
                <w:sz w:val="22"/>
                <w:szCs w:val="22"/>
              </w:rPr>
              <w:t xml:space="preserve"> «Высокский сельсовет</w:t>
            </w:r>
            <w:r w:rsidRPr="00ED76D0">
              <w:rPr>
                <w:sz w:val="22"/>
                <w:szCs w:val="22"/>
              </w:rPr>
              <w:t>» Медвенского района Курской области на 2015-2019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07 3 0000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152662,45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19600,00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19600,00</w:t>
            </w:r>
          </w:p>
        </w:tc>
      </w:tr>
      <w:tr w:rsidR="000E55F0" w:rsidRPr="00ED76D0" w:rsidTr="00ED76D0">
        <w:trPr>
          <w:trHeight w:val="298"/>
        </w:trPr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lastRenderedPageBreak/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 xml:space="preserve">05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 xml:space="preserve">03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 xml:space="preserve">07 3 1433 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152662,45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19600,00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19600,00</w:t>
            </w:r>
          </w:p>
        </w:tc>
      </w:tr>
      <w:tr w:rsidR="000E55F0" w:rsidRPr="00ED76D0" w:rsidTr="00ED76D0">
        <w:trPr>
          <w:trHeight w:val="298"/>
        </w:trPr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rPr>
                <w:color w:val="000000"/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 xml:space="preserve">05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 xml:space="preserve">03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 xml:space="preserve">07 3 1433 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152662,45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19600,00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19600,00</w:t>
            </w:r>
          </w:p>
        </w:tc>
      </w:tr>
      <w:tr w:rsidR="000E55F0" w:rsidRPr="00ED76D0" w:rsidTr="00ED76D0"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rPr>
                <w:bCs/>
                <w:color w:val="000000"/>
                <w:sz w:val="22"/>
                <w:szCs w:val="22"/>
              </w:rPr>
            </w:pPr>
            <w:r w:rsidRPr="00ED76D0">
              <w:rPr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bCs/>
                <w:color w:val="000000"/>
                <w:sz w:val="22"/>
                <w:szCs w:val="22"/>
              </w:rPr>
            </w:pPr>
            <w:r w:rsidRPr="00ED76D0">
              <w:rPr>
                <w:bCs/>
                <w:color w:val="000000"/>
                <w:sz w:val="22"/>
                <w:szCs w:val="22"/>
              </w:rPr>
              <w:t xml:space="preserve">08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1585174,67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1015627,00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1015627,00</w:t>
            </w:r>
          </w:p>
        </w:tc>
      </w:tr>
      <w:tr w:rsidR="000E55F0" w:rsidRPr="00ED76D0" w:rsidTr="00ED76D0"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 xml:space="preserve">08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1585174,67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1015627,00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1015627,00</w:t>
            </w:r>
          </w:p>
        </w:tc>
      </w:tr>
      <w:tr w:rsidR="000E55F0" w:rsidRPr="00ED76D0" w:rsidTr="00ED76D0"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9D2B40" w:rsidP="00A14111">
            <w:pPr>
              <w:rPr>
                <w:color w:val="000000"/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 xml:space="preserve">Муниципальная </w:t>
            </w:r>
            <w:r w:rsidR="000E55F0" w:rsidRPr="00ED76D0">
              <w:rPr>
                <w:sz w:val="22"/>
                <w:szCs w:val="22"/>
              </w:rPr>
              <w:t>программа «Развитие культуры» Высокского сельсовета Медвенского района Курской области на 2015-2017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01 0 0000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1585174,67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1015627,00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1015627,00</w:t>
            </w:r>
          </w:p>
        </w:tc>
      </w:tr>
      <w:tr w:rsidR="000E55F0" w:rsidRPr="00ED76D0" w:rsidTr="00ED76D0"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Подпрограмма «Искусство» муниципальной программы «Развитие культуры» Высок</w:t>
            </w:r>
            <w:r w:rsidRPr="00ED76D0">
              <w:rPr>
                <w:color w:val="000000"/>
                <w:sz w:val="22"/>
                <w:szCs w:val="22"/>
              </w:rPr>
              <w:t>ского сельсовета Медвенского района на 2015-2017 годы"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 xml:space="preserve">08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01 3 0000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1585174,67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1015627,00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1015627,00</w:t>
            </w:r>
          </w:p>
        </w:tc>
      </w:tr>
      <w:tr w:rsidR="000E55F0" w:rsidRPr="00ED76D0" w:rsidTr="00ED76D0"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rPr>
                <w:color w:val="000000"/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 xml:space="preserve">Создание условий для организации досуга и обеспечения жителей поселения услугами организаций культуры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01 3 1401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1585174,67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1015627,00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1015627,00</w:t>
            </w:r>
          </w:p>
        </w:tc>
      </w:tr>
      <w:tr w:rsidR="000E55F0" w:rsidRPr="00ED76D0" w:rsidTr="00ED76D0"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proofErr w:type="gramStart"/>
            <w:r w:rsidRPr="00ED76D0">
              <w:rPr>
                <w:sz w:val="22"/>
                <w:szCs w:val="22"/>
              </w:rPr>
              <w:t>управления</w:t>
            </w:r>
            <w:proofErr w:type="gramEnd"/>
            <w:r w:rsidRPr="00ED76D0">
              <w:rPr>
                <w:sz w:val="22"/>
                <w:szCs w:val="22"/>
              </w:rPr>
              <w:t xml:space="preserve">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01 3 1401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1242101,00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790952,00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790952,00</w:t>
            </w:r>
          </w:p>
        </w:tc>
      </w:tr>
      <w:tr w:rsidR="000E55F0" w:rsidRPr="00ED76D0" w:rsidTr="00ED76D0"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01 3 1401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336611,25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224375,00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224375,00</w:t>
            </w:r>
          </w:p>
        </w:tc>
      </w:tr>
      <w:tr w:rsidR="000E55F0" w:rsidRPr="00ED76D0" w:rsidTr="00ED76D0"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01 3 1401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800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6462,42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724,00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724,00</w:t>
            </w:r>
          </w:p>
        </w:tc>
      </w:tr>
      <w:tr w:rsidR="000E55F0" w:rsidRPr="00ED76D0" w:rsidTr="00ED76D0"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 xml:space="preserve">Социальная политика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67000,00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tabs>
                <w:tab w:val="center" w:pos="388"/>
              </w:tabs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8000,00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8000,00</w:t>
            </w:r>
          </w:p>
        </w:tc>
      </w:tr>
      <w:tr w:rsidR="000E55F0" w:rsidRPr="00ED76D0" w:rsidTr="00ED76D0"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67000,00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tabs>
                <w:tab w:val="center" w:pos="388"/>
              </w:tabs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8000,00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8000,00</w:t>
            </w:r>
          </w:p>
        </w:tc>
      </w:tr>
      <w:tr w:rsidR="000E55F0" w:rsidRPr="00ED76D0" w:rsidTr="00ED76D0"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pStyle w:val="p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Муниципальная программа «Социальная поддержка граждан» Высокского сельсовета Медвенского района Курской области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02 0 0000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67000,00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8000,00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8000,00</w:t>
            </w:r>
          </w:p>
        </w:tc>
      </w:tr>
      <w:tr w:rsidR="000E55F0" w:rsidRPr="00ED76D0" w:rsidTr="00ED76D0"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pStyle w:val="p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 Высокского сельсовета Медвенского района Курской области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02 2 0000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67000,00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8000,00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8000,00</w:t>
            </w:r>
          </w:p>
        </w:tc>
      </w:tr>
      <w:tr w:rsidR="000E55F0" w:rsidRPr="00ED76D0" w:rsidTr="00ED76D0"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02 2 1445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67000,00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8000,00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8000,00</w:t>
            </w:r>
          </w:p>
        </w:tc>
      </w:tr>
      <w:tr w:rsidR="000E55F0" w:rsidRPr="00ED76D0" w:rsidTr="00ED76D0"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ED76D0">
              <w:rPr>
                <w:b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02 2 1445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300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67000,00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8000,00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8000,00</w:t>
            </w:r>
          </w:p>
        </w:tc>
      </w:tr>
      <w:tr w:rsidR="000E55F0" w:rsidRPr="00ED76D0" w:rsidTr="00ED76D0"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17000,00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500,00</w:t>
            </w:r>
          </w:p>
        </w:tc>
      </w:tr>
      <w:tr w:rsidR="000E55F0" w:rsidRPr="00ED76D0" w:rsidTr="00ED76D0"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17000,00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500,00</w:t>
            </w:r>
          </w:p>
        </w:tc>
      </w:tr>
      <w:tr w:rsidR="000E55F0" w:rsidRPr="00ED76D0" w:rsidTr="00ED76D0"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tabs>
                <w:tab w:val="left" w:pos="690"/>
              </w:tabs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</w:t>
            </w:r>
            <w:r w:rsidRPr="00ED76D0">
              <w:rPr>
                <w:sz w:val="22"/>
                <w:szCs w:val="22"/>
              </w:rPr>
              <w:lastRenderedPageBreak/>
              <w:t>развитие физической культуры и спорта в Высокском сельсовете на 2015-2017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08 0 0000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17000,00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500,00</w:t>
            </w:r>
          </w:p>
        </w:tc>
      </w:tr>
      <w:tr w:rsidR="000E55F0" w:rsidRPr="00ED76D0" w:rsidTr="00ED76D0"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tabs>
                <w:tab w:val="left" w:pos="690"/>
              </w:tabs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lastRenderedPageBreak/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Высокском сельсовете на 2015-2017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08 3 0000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17000,00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500,00</w:t>
            </w:r>
          </w:p>
        </w:tc>
      </w:tr>
      <w:tr w:rsidR="000E55F0" w:rsidRPr="00ED76D0" w:rsidTr="00ED76D0"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tabs>
                <w:tab w:val="left" w:pos="690"/>
              </w:tabs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культуры и спортом и ведение здорового образа жизни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08 3 1406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17000,00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500,00</w:t>
            </w:r>
          </w:p>
        </w:tc>
      </w:tr>
      <w:tr w:rsidR="000E55F0" w:rsidRPr="00ED76D0" w:rsidTr="00ED76D0"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08 3 1406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17000,00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500,00</w:t>
            </w:r>
          </w:p>
        </w:tc>
      </w:tr>
      <w:tr w:rsidR="000E55F0" w:rsidRPr="00ED76D0" w:rsidTr="00ED76D0">
        <w:tc>
          <w:tcPr>
            <w:tcW w:w="70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</w:tr>
      <w:tr w:rsidR="000E55F0" w:rsidRPr="00ED76D0" w:rsidTr="00ED76D0">
        <w:tc>
          <w:tcPr>
            <w:tcW w:w="7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Обслуживание внутреннего государственного 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</w:tr>
      <w:tr w:rsidR="000E55F0" w:rsidRPr="00ED76D0" w:rsidTr="00ED76D0">
        <w:tc>
          <w:tcPr>
            <w:tcW w:w="7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Муниципальная программа «Повышение эффективности управления финансами» в Высокском сельсовете на 2015-2019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14 0 0000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</w:tr>
      <w:tr w:rsidR="000E55F0" w:rsidRPr="00ED76D0" w:rsidTr="00ED76D0">
        <w:tc>
          <w:tcPr>
            <w:tcW w:w="7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 xml:space="preserve">Подпрограмма «Управление муниципальным долгом» в Высокском сельсовете на 2015-2019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14 1 0000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</w:tr>
      <w:tr w:rsidR="000E55F0" w:rsidRPr="00ED76D0" w:rsidTr="00ED76D0">
        <w:tc>
          <w:tcPr>
            <w:tcW w:w="7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14 1 1465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</w:tr>
      <w:tr w:rsidR="000E55F0" w:rsidRPr="00ED76D0" w:rsidTr="00ED76D0">
        <w:tc>
          <w:tcPr>
            <w:tcW w:w="7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14 1 1465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700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</w:tr>
      <w:tr w:rsidR="00ED76D0" w:rsidRPr="00ED76D0" w:rsidTr="00ED76D0">
        <w:tc>
          <w:tcPr>
            <w:tcW w:w="7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D76D0" w:rsidRPr="00ED76D0" w:rsidRDefault="00ED76D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D76D0" w:rsidRPr="00ED76D0" w:rsidRDefault="00ED76D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D76D0" w:rsidRPr="00ED76D0" w:rsidRDefault="00ED76D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D76D0" w:rsidRPr="00ED76D0" w:rsidRDefault="00ED76D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D76D0" w:rsidRPr="00ED76D0" w:rsidRDefault="00ED76D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D76D0" w:rsidRPr="00ED76D0" w:rsidRDefault="00ED76D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D76D0" w:rsidRPr="00ED76D0" w:rsidRDefault="00ED76D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6D0" w:rsidRPr="00ED76D0" w:rsidRDefault="00ED76D0" w:rsidP="00A14111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ED76D0" w:rsidRDefault="00ED76D0" w:rsidP="00ED76D0">
      <w:pPr>
        <w:jc w:val="right"/>
        <w:rPr>
          <w:sz w:val="22"/>
          <w:szCs w:val="22"/>
        </w:rPr>
      </w:pPr>
    </w:p>
    <w:p w:rsidR="00ED76D0" w:rsidRDefault="00ED76D0" w:rsidP="00ED76D0">
      <w:pPr>
        <w:jc w:val="right"/>
        <w:rPr>
          <w:sz w:val="22"/>
          <w:szCs w:val="22"/>
        </w:rPr>
      </w:pPr>
    </w:p>
    <w:p w:rsidR="00ED76D0" w:rsidRDefault="00ED76D0" w:rsidP="00ED76D0">
      <w:pPr>
        <w:jc w:val="right"/>
        <w:rPr>
          <w:sz w:val="22"/>
          <w:szCs w:val="22"/>
        </w:rPr>
      </w:pPr>
    </w:p>
    <w:p w:rsidR="00ED76D0" w:rsidRDefault="00ED76D0" w:rsidP="00ED76D0">
      <w:pPr>
        <w:jc w:val="right"/>
        <w:rPr>
          <w:sz w:val="22"/>
          <w:szCs w:val="22"/>
        </w:rPr>
      </w:pPr>
    </w:p>
    <w:p w:rsidR="00ED76D0" w:rsidRDefault="00ED76D0" w:rsidP="00ED76D0">
      <w:pPr>
        <w:jc w:val="right"/>
        <w:rPr>
          <w:sz w:val="22"/>
          <w:szCs w:val="22"/>
        </w:rPr>
      </w:pPr>
    </w:p>
    <w:p w:rsidR="00ED76D0" w:rsidRDefault="00ED76D0" w:rsidP="00ED76D0">
      <w:pPr>
        <w:jc w:val="right"/>
        <w:rPr>
          <w:sz w:val="22"/>
          <w:szCs w:val="22"/>
        </w:rPr>
      </w:pPr>
    </w:p>
    <w:p w:rsidR="00ED76D0" w:rsidRDefault="00ED76D0" w:rsidP="00ED76D0">
      <w:pPr>
        <w:jc w:val="right"/>
        <w:rPr>
          <w:sz w:val="22"/>
          <w:szCs w:val="22"/>
        </w:rPr>
      </w:pPr>
    </w:p>
    <w:p w:rsidR="00ED76D0" w:rsidRDefault="00ED76D0" w:rsidP="00ED76D0">
      <w:pPr>
        <w:jc w:val="right"/>
        <w:rPr>
          <w:sz w:val="22"/>
          <w:szCs w:val="22"/>
        </w:rPr>
      </w:pPr>
    </w:p>
    <w:p w:rsidR="00ED76D0" w:rsidRDefault="00ED76D0" w:rsidP="00ED76D0">
      <w:pPr>
        <w:jc w:val="right"/>
        <w:rPr>
          <w:sz w:val="22"/>
          <w:szCs w:val="22"/>
        </w:rPr>
      </w:pPr>
    </w:p>
    <w:p w:rsidR="00ED76D0" w:rsidRDefault="00ED76D0" w:rsidP="00ED76D0">
      <w:pPr>
        <w:jc w:val="right"/>
        <w:rPr>
          <w:sz w:val="22"/>
          <w:szCs w:val="22"/>
        </w:rPr>
      </w:pPr>
    </w:p>
    <w:p w:rsidR="00ED76D0" w:rsidRDefault="00ED76D0" w:rsidP="00ED76D0">
      <w:pPr>
        <w:jc w:val="right"/>
        <w:rPr>
          <w:sz w:val="22"/>
          <w:szCs w:val="22"/>
        </w:rPr>
      </w:pPr>
    </w:p>
    <w:p w:rsidR="00ED76D0" w:rsidRDefault="00ED76D0" w:rsidP="00ED76D0">
      <w:pPr>
        <w:jc w:val="right"/>
        <w:rPr>
          <w:sz w:val="22"/>
          <w:szCs w:val="22"/>
        </w:rPr>
      </w:pPr>
    </w:p>
    <w:p w:rsidR="00ED76D0" w:rsidRDefault="00ED76D0" w:rsidP="00ED76D0">
      <w:pPr>
        <w:jc w:val="right"/>
        <w:rPr>
          <w:sz w:val="22"/>
          <w:szCs w:val="22"/>
        </w:rPr>
      </w:pPr>
    </w:p>
    <w:p w:rsidR="00ED76D0" w:rsidRDefault="00ED76D0" w:rsidP="00ED76D0">
      <w:pPr>
        <w:jc w:val="right"/>
        <w:rPr>
          <w:sz w:val="22"/>
          <w:szCs w:val="22"/>
        </w:rPr>
      </w:pPr>
    </w:p>
    <w:p w:rsidR="00ED76D0" w:rsidRDefault="00ED76D0" w:rsidP="00ED76D0">
      <w:pPr>
        <w:jc w:val="right"/>
        <w:rPr>
          <w:sz w:val="22"/>
          <w:szCs w:val="22"/>
        </w:rPr>
      </w:pPr>
    </w:p>
    <w:p w:rsidR="00ED76D0" w:rsidRDefault="00ED76D0" w:rsidP="00ED76D0">
      <w:pPr>
        <w:jc w:val="right"/>
        <w:rPr>
          <w:sz w:val="22"/>
          <w:szCs w:val="22"/>
        </w:rPr>
      </w:pPr>
    </w:p>
    <w:p w:rsidR="00ED76D0" w:rsidRDefault="00ED76D0" w:rsidP="00ED76D0">
      <w:pPr>
        <w:jc w:val="right"/>
        <w:rPr>
          <w:sz w:val="22"/>
          <w:szCs w:val="22"/>
        </w:rPr>
      </w:pPr>
    </w:p>
    <w:p w:rsidR="000E55F0" w:rsidRPr="00ED76D0" w:rsidRDefault="00ED76D0" w:rsidP="00ED76D0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="000E55F0" w:rsidRPr="00ED76D0">
        <w:rPr>
          <w:sz w:val="22"/>
          <w:szCs w:val="22"/>
        </w:rPr>
        <w:t>риложение № 6</w:t>
      </w:r>
    </w:p>
    <w:p w:rsidR="000E55F0" w:rsidRPr="00ED76D0" w:rsidRDefault="000E55F0" w:rsidP="00ED76D0">
      <w:pPr>
        <w:ind w:firstLine="4830"/>
        <w:jc w:val="right"/>
        <w:rPr>
          <w:sz w:val="22"/>
          <w:szCs w:val="22"/>
        </w:rPr>
      </w:pPr>
      <w:r w:rsidRPr="00ED76D0">
        <w:rPr>
          <w:sz w:val="22"/>
          <w:szCs w:val="22"/>
        </w:rPr>
        <w:t>к решению собрания депутатов</w:t>
      </w:r>
    </w:p>
    <w:p w:rsidR="000E55F0" w:rsidRPr="00ED76D0" w:rsidRDefault="000E55F0" w:rsidP="00ED76D0">
      <w:pPr>
        <w:ind w:firstLine="4830"/>
        <w:jc w:val="right"/>
        <w:rPr>
          <w:sz w:val="22"/>
          <w:szCs w:val="22"/>
        </w:rPr>
      </w:pPr>
      <w:r w:rsidRPr="00ED76D0">
        <w:rPr>
          <w:sz w:val="22"/>
          <w:szCs w:val="22"/>
        </w:rPr>
        <w:t>муниципального образования</w:t>
      </w:r>
    </w:p>
    <w:p w:rsidR="000E55F0" w:rsidRPr="00ED76D0" w:rsidRDefault="000E55F0" w:rsidP="00ED76D0">
      <w:pPr>
        <w:ind w:firstLine="4830"/>
        <w:jc w:val="right"/>
        <w:rPr>
          <w:sz w:val="22"/>
          <w:szCs w:val="22"/>
        </w:rPr>
      </w:pPr>
      <w:r w:rsidRPr="00ED76D0">
        <w:rPr>
          <w:sz w:val="22"/>
          <w:szCs w:val="22"/>
        </w:rPr>
        <w:t>«Высокский сельсовет»</w:t>
      </w:r>
    </w:p>
    <w:p w:rsidR="000E55F0" w:rsidRPr="00ED76D0" w:rsidRDefault="000E55F0" w:rsidP="00ED76D0">
      <w:pPr>
        <w:ind w:firstLine="4830"/>
        <w:jc w:val="right"/>
        <w:rPr>
          <w:sz w:val="22"/>
          <w:szCs w:val="22"/>
        </w:rPr>
      </w:pPr>
      <w:r w:rsidRPr="00ED76D0">
        <w:rPr>
          <w:sz w:val="22"/>
          <w:szCs w:val="22"/>
        </w:rPr>
        <w:t>Медвенского района Курской области</w:t>
      </w:r>
    </w:p>
    <w:p w:rsidR="000E55F0" w:rsidRPr="00ED76D0" w:rsidRDefault="000E55F0" w:rsidP="00ED76D0">
      <w:pPr>
        <w:ind w:firstLine="225"/>
        <w:jc w:val="right"/>
        <w:rPr>
          <w:bCs/>
          <w:color w:val="000000"/>
          <w:sz w:val="22"/>
          <w:szCs w:val="22"/>
        </w:rPr>
      </w:pPr>
      <w:r w:rsidRPr="00ED76D0">
        <w:rPr>
          <w:sz w:val="22"/>
          <w:szCs w:val="22"/>
        </w:rPr>
        <w:t>от 29.05.2015г. №93/393</w:t>
      </w:r>
    </w:p>
    <w:p w:rsidR="000E55F0" w:rsidRPr="00ED76D0" w:rsidRDefault="000E55F0" w:rsidP="000E55F0">
      <w:pPr>
        <w:ind w:firstLine="225"/>
        <w:jc w:val="center"/>
        <w:rPr>
          <w:bCs/>
          <w:color w:val="000000"/>
          <w:sz w:val="22"/>
          <w:szCs w:val="22"/>
        </w:rPr>
      </w:pPr>
    </w:p>
    <w:p w:rsidR="000E55F0" w:rsidRPr="00ED76D0" w:rsidRDefault="000E55F0" w:rsidP="000E55F0">
      <w:pPr>
        <w:ind w:firstLine="225"/>
        <w:jc w:val="center"/>
        <w:rPr>
          <w:bCs/>
          <w:color w:val="000000"/>
          <w:sz w:val="22"/>
          <w:szCs w:val="22"/>
        </w:rPr>
      </w:pPr>
    </w:p>
    <w:p w:rsidR="000E55F0" w:rsidRPr="00ED76D0" w:rsidRDefault="000E55F0" w:rsidP="000E55F0">
      <w:pPr>
        <w:ind w:firstLine="225"/>
        <w:jc w:val="center"/>
        <w:rPr>
          <w:bCs/>
          <w:color w:val="000000"/>
        </w:rPr>
      </w:pPr>
      <w:r w:rsidRPr="00ED76D0">
        <w:rPr>
          <w:bCs/>
          <w:color w:val="000000"/>
        </w:rPr>
        <w:t xml:space="preserve">Ведомственная структура расходов бюджета Высокского сельсовета </w:t>
      </w:r>
    </w:p>
    <w:p w:rsidR="000E55F0" w:rsidRPr="00ED76D0" w:rsidRDefault="000E55F0" w:rsidP="000E55F0">
      <w:pPr>
        <w:ind w:firstLine="225"/>
        <w:jc w:val="center"/>
        <w:rPr>
          <w:bCs/>
          <w:color w:val="000000"/>
        </w:rPr>
      </w:pPr>
      <w:r w:rsidRPr="00ED76D0">
        <w:rPr>
          <w:bCs/>
          <w:color w:val="000000"/>
        </w:rPr>
        <w:t>Медвенского района на 2015 год и плановый период 2016 и 2017 годов</w:t>
      </w:r>
    </w:p>
    <w:p w:rsidR="000E55F0" w:rsidRPr="00ED76D0" w:rsidRDefault="000E55F0" w:rsidP="000E55F0">
      <w:pPr>
        <w:pStyle w:val="a9"/>
        <w:jc w:val="right"/>
        <w:rPr>
          <w:sz w:val="22"/>
          <w:szCs w:val="22"/>
        </w:rPr>
      </w:pPr>
    </w:p>
    <w:p w:rsidR="000E55F0" w:rsidRPr="00ED76D0" w:rsidRDefault="000E55F0" w:rsidP="000E55F0">
      <w:pPr>
        <w:pStyle w:val="a9"/>
        <w:jc w:val="right"/>
        <w:rPr>
          <w:sz w:val="22"/>
          <w:szCs w:val="22"/>
        </w:rPr>
      </w:pPr>
      <w:r w:rsidRPr="00ED76D0">
        <w:rPr>
          <w:sz w:val="22"/>
          <w:szCs w:val="22"/>
        </w:rPr>
        <w:t>рублей</w:t>
      </w:r>
    </w:p>
    <w:tbl>
      <w:tblPr>
        <w:tblW w:w="14688" w:type="dxa"/>
        <w:jc w:val="center"/>
        <w:tblLayout w:type="fixed"/>
        <w:tblLook w:val="0000"/>
      </w:tblPr>
      <w:tblGrid>
        <w:gridCol w:w="5868"/>
        <w:gridCol w:w="720"/>
        <w:gridCol w:w="540"/>
        <w:gridCol w:w="567"/>
        <w:gridCol w:w="1413"/>
        <w:gridCol w:w="708"/>
        <w:gridCol w:w="1650"/>
        <w:gridCol w:w="1620"/>
        <w:gridCol w:w="1602"/>
      </w:tblGrid>
      <w:tr w:rsidR="000E55F0" w:rsidRPr="00ED76D0" w:rsidTr="00A14111">
        <w:trPr>
          <w:trHeight w:val="415"/>
          <w:jc w:val="center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jc w:val="center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2015 год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jc w:val="center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2016 год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jc w:val="center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2017 год</w:t>
            </w:r>
          </w:p>
        </w:tc>
      </w:tr>
      <w:tr w:rsidR="000E55F0" w:rsidRPr="00ED76D0" w:rsidTr="00A14111">
        <w:trPr>
          <w:trHeight w:val="481"/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jc w:val="center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/>
              <w:jc w:val="center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ГР</w:t>
            </w:r>
          </w:p>
          <w:p w:rsidR="000E55F0" w:rsidRPr="00ED76D0" w:rsidRDefault="000E55F0" w:rsidP="00A14111">
            <w:pPr>
              <w:snapToGrid w:val="0"/>
              <w:ind w:left="-108"/>
              <w:jc w:val="center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БС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jc w:val="center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ED76D0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jc w:val="center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ЦСР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jc w:val="center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ВР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jc w:val="center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Сумма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jc w:val="center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Сумма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jc w:val="center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Сумма</w:t>
            </w:r>
          </w:p>
        </w:tc>
      </w:tr>
      <w:tr w:rsidR="000E55F0" w:rsidRPr="00ED76D0" w:rsidTr="00A14111">
        <w:trPr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jc w:val="center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F0" w:rsidRPr="00ED76D0" w:rsidRDefault="000E55F0" w:rsidP="00A14111">
            <w:pPr>
              <w:snapToGrid w:val="0"/>
              <w:jc w:val="center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jc w:val="center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jc w:val="center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4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jc w:val="center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jc w:val="center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snapToGrid w:val="0"/>
              <w:jc w:val="center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snapToGrid w:val="0"/>
              <w:jc w:val="center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8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F0" w:rsidRPr="00ED76D0" w:rsidRDefault="000E55F0" w:rsidP="00A14111">
            <w:pPr>
              <w:snapToGrid w:val="0"/>
              <w:jc w:val="center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9</w:t>
            </w:r>
          </w:p>
        </w:tc>
      </w:tr>
      <w:tr w:rsidR="000E55F0" w:rsidRPr="00ED76D0" w:rsidTr="00A14111">
        <w:trPr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Всего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bCs/>
                <w:sz w:val="22"/>
                <w:szCs w:val="22"/>
              </w:rPr>
            </w:pPr>
            <w:r w:rsidRPr="00ED76D0">
              <w:rPr>
                <w:bCs/>
                <w:sz w:val="22"/>
                <w:szCs w:val="22"/>
              </w:rPr>
              <w:t>4315339,67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bCs/>
                <w:sz w:val="22"/>
                <w:szCs w:val="22"/>
              </w:rPr>
            </w:pPr>
            <w:r w:rsidRPr="00ED76D0">
              <w:rPr>
                <w:bCs/>
                <w:sz w:val="22"/>
                <w:szCs w:val="22"/>
              </w:rPr>
              <w:t>12584729,00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bCs/>
                <w:sz w:val="22"/>
                <w:szCs w:val="22"/>
              </w:rPr>
            </w:pPr>
            <w:r w:rsidRPr="00ED76D0">
              <w:rPr>
                <w:bCs/>
                <w:sz w:val="22"/>
                <w:szCs w:val="22"/>
              </w:rPr>
              <w:t>2581602,00</w:t>
            </w:r>
          </w:p>
        </w:tc>
      </w:tr>
      <w:tr w:rsidR="000E55F0" w:rsidRPr="00ED76D0" w:rsidTr="00A14111">
        <w:trPr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6"/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1765164,64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1833800,00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1833800,00</w:t>
            </w:r>
          </w:p>
        </w:tc>
      </w:tr>
      <w:tr w:rsidR="000E55F0" w:rsidRPr="00ED76D0" w:rsidTr="00A14111">
        <w:trPr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02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484300,00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484300,00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484300,00</w:t>
            </w:r>
          </w:p>
        </w:tc>
      </w:tr>
      <w:tr w:rsidR="000E55F0" w:rsidRPr="00ED76D0" w:rsidTr="00A14111">
        <w:trPr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02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71 0 0000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484300,00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484300,00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484300,00</w:t>
            </w:r>
          </w:p>
        </w:tc>
      </w:tr>
      <w:tr w:rsidR="000E55F0" w:rsidRPr="00ED76D0" w:rsidTr="00A14111">
        <w:trPr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 xml:space="preserve">Глава муниципального образования 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02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71 1 0000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484300,00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484300,00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484300,00</w:t>
            </w:r>
          </w:p>
        </w:tc>
      </w:tr>
      <w:tr w:rsidR="000E55F0" w:rsidRPr="00ED76D0" w:rsidTr="00A14111">
        <w:trPr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02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71 1 1402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484300,00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484300,00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484300,00</w:t>
            </w:r>
          </w:p>
        </w:tc>
      </w:tr>
      <w:tr w:rsidR="000E55F0" w:rsidRPr="00ED76D0" w:rsidTr="00A14111">
        <w:trPr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proofErr w:type="gramStart"/>
            <w:r w:rsidRPr="00ED76D0">
              <w:rPr>
                <w:sz w:val="22"/>
                <w:szCs w:val="22"/>
              </w:rPr>
              <w:t>управления</w:t>
            </w:r>
            <w:proofErr w:type="gramEnd"/>
            <w:r w:rsidRPr="00ED76D0">
              <w:rPr>
                <w:sz w:val="22"/>
                <w:szCs w:val="22"/>
              </w:rPr>
              <w:t xml:space="preserve"> государственными внебюджетными фондами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02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71 1 1402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484300,00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484300,00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484300,00</w:t>
            </w:r>
          </w:p>
        </w:tc>
      </w:tr>
      <w:tr w:rsidR="000E55F0" w:rsidRPr="00ED76D0" w:rsidTr="00A14111">
        <w:trPr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04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1058132,89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1339500,00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1339500,00</w:t>
            </w:r>
          </w:p>
        </w:tc>
      </w:tr>
      <w:tr w:rsidR="000E55F0" w:rsidRPr="00ED76D0" w:rsidTr="00A14111">
        <w:trPr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Обеспечение функционирования местных администраций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04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73 0 0000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1029632,89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1337500,00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1337500,00</w:t>
            </w:r>
          </w:p>
        </w:tc>
      </w:tr>
      <w:tr w:rsidR="000E55F0" w:rsidRPr="00ED76D0" w:rsidTr="00A14111">
        <w:trPr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 xml:space="preserve">Обеспечение деятельности администрации </w:t>
            </w:r>
            <w:r w:rsidRPr="00ED76D0">
              <w:rPr>
                <w:color w:val="000000"/>
                <w:sz w:val="22"/>
                <w:szCs w:val="22"/>
              </w:rPr>
              <w:t>местного самоуправления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04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73 1 0000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1029632,89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1337500,00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1337500,00</w:t>
            </w:r>
          </w:p>
        </w:tc>
      </w:tr>
      <w:tr w:rsidR="000E55F0" w:rsidRPr="00ED76D0" w:rsidTr="00A14111">
        <w:trPr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 xml:space="preserve">Обеспечение деятельности и выполнение функций органов </w:t>
            </w:r>
            <w:r w:rsidRPr="00ED76D0">
              <w:rPr>
                <w:color w:val="000000"/>
                <w:sz w:val="22"/>
                <w:szCs w:val="22"/>
              </w:rPr>
              <w:lastRenderedPageBreak/>
              <w:t>местного самоуправления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04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73 1 1402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1029632,89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1337500,00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1337500,00</w:t>
            </w:r>
          </w:p>
        </w:tc>
      </w:tr>
      <w:tr w:rsidR="000E55F0" w:rsidRPr="00ED76D0" w:rsidTr="00A14111">
        <w:trPr>
          <w:trHeight w:val="873"/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proofErr w:type="gramStart"/>
            <w:r w:rsidRPr="00ED76D0">
              <w:rPr>
                <w:sz w:val="22"/>
                <w:szCs w:val="22"/>
              </w:rPr>
              <w:t>управления</w:t>
            </w:r>
            <w:proofErr w:type="gramEnd"/>
            <w:r w:rsidRPr="00ED76D0">
              <w:rPr>
                <w:sz w:val="22"/>
                <w:szCs w:val="22"/>
              </w:rPr>
              <w:t xml:space="preserve"> государственными внебюджетными фондами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04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73 1 1402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848800,00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732419,00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732419,00</w:t>
            </w:r>
          </w:p>
        </w:tc>
      </w:tr>
      <w:tr w:rsidR="000E55F0" w:rsidRPr="00ED76D0" w:rsidTr="00A14111">
        <w:trPr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04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73 1 1402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200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170323,64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587081,00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587081,00</w:t>
            </w:r>
          </w:p>
        </w:tc>
      </w:tr>
      <w:tr w:rsidR="000E55F0" w:rsidRPr="00ED76D0" w:rsidTr="00A14111">
        <w:trPr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04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73 1 1402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800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10509,25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18000,00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18000,00</w:t>
            </w:r>
          </w:p>
        </w:tc>
      </w:tr>
      <w:tr w:rsidR="000E55F0" w:rsidRPr="00ED76D0" w:rsidTr="00A14111">
        <w:trPr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bCs/>
                <w:color w:val="000000"/>
                <w:sz w:val="22"/>
                <w:szCs w:val="22"/>
              </w:rPr>
              <w:t>Муниципальная программа "Развитие муниципальной службы в Высокском сельсовете Медвенского района Курской области на 2015-2019 годы"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04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bCs/>
                <w:color w:val="000000"/>
                <w:sz w:val="22"/>
                <w:szCs w:val="22"/>
              </w:rPr>
              <w:t>09 0 0000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2000,00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</w:tr>
      <w:tr w:rsidR="000E55F0" w:rsidRPr="00ED76D0" w:rsidTr="00A14111">
        <w:trPr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Подпрограмма "Реализация мероприятий, направленных на развитие муниципальной службы" м</w:t>
            </w:r>
            <w:r w:rsidRPr="00ED76D0">
              <w:rPr>
                <w:bCs/>
                <w:color w:val="000000"/>
                <w:sz w:val="22"/>
                <w:szCs w:val="22"/>
              </w:rPr>
              <w:t>униципальной программы "Развитие муниципальной службы в Высокском сельсовете Медвенского района Курской области на 2015-2019 годы"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09 1 0000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2000,00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</w:tr>
      <w:tr w:rsidR="000E55F0" w:rsidRPr="00ED76D0" w:rsidTr="00A14111">
        <w:trPr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Мероприятия, направленные на развитие муниципальной службы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09 1 1437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2000,00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</w:tr>
      <w:tr w:rsidR="000E55F0" w:rsidRPr="00ED76D0" w:rsidTr="00A14111">
        <w:trPr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09 1 1437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2000,00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</w:tr>
      <w:tr w:rsidR="000E55F0" w:rsidRPr="00ED76D0" w:rsidTr="00A14111">
        <w:trPr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04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80 0 0000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26500,00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</w:tr>
      <w:tr w:rsidR="000E55F0" w:rsidRPr="00ED76D0" w:rsidTr="00A14111">
        <w:trPr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ED76D0">
              <w:rPr>
                <w:sz w:val="22"/>
                <w:szCs w:val="22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04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ind w:left="-125" w:right="-147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80 1 1400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26500,00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</w:tr>
      <w:tr w:rsidR="000E55F0" w:rsidRPr="00ED76D0" w:rsidTr="00A14111">
        <w:trPr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внутреннего муниципального контроля в соответствии с заключенными соглашениями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04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ind w:left="-125" w:right="-147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80 1 1468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26500,00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</w:tr>
      <w:tr w:rsidR="000E55F0" w:rsidRPr="00ED76D0" w:rsidTr="00A14111">
        <w:trPr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04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ind w:hanging="165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 xml:space="preserve"> 80 1 1468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26500,00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</w:tr>
      <w:tr w:rsidR="000E55F0" w:rsidRPr="00ED76D0" w:rsidTr="00A14111">
        <w:trPr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06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34800,00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2000,00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2000,00</w:t>
            </w:r>
          </w:p>
        </w:tc>
      </w:tr>
      <w:tr w:rsidR="000E55F0" w:rsidRPr="00ED76D0" w:rsidTr="00A14111">
        <w:trPr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ED76D0">
              <w:rPr>
                <w:sz w:val="22"/>
                <w:szCs w:val="22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06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ind w:left="-165"/>
              <w:rPr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 xml:space="preserve"> 80 1 0000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34800,00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2000,00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2000,00</w:t>
            </w:r>
          </w:p>
        </w:tc>
      </w:tr>
      <w:tr w:rsidR="000E55F0" w:rsidRPr="00ED76D0" w:rsidTr="00A14111">
        <w:trPr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06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ind w:left="-125" w:right="-147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80 1 1468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34800,00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2000,00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2000,00</w:t>
            </w:r>
          </w:p>
        </w:tc>
      </w:tr>
      <w:tr w:rsidR="000E55F0" w:rsidRPr="00ED76D0" w:rsidTr="00A14111">
        <w:trPr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06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ind w:left="-125" w:right="-147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80 1 1468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34800,00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2000,00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2000,00</w:t>
            </w:r>
          </w:p>
        </w:tc>
      </w:tr>
      <w:tr w:rsidR="000E55F0" w:rsidRPr="00ED76D0" w:rsidTr="00A14111">
        <w:trPr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187931,75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8000,00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8000,00</w:t>
            </w:r>
          </w:p>
        </w:tc>
      </w:tr>
      <w:tr w:rsidR="000E55F0" w:rsidRPr="00ED76D0" w:rsidTr="00A14111">
        <w:trPr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Муниципальная программа «Управление муниципальным имуществом и земельными ресурсами в Высокского сельсовета Медвенского района Курской области на 2015-2019 годы»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13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ind w:hanging="165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 xml:space="preserve"> 04 0 0000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10000,00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</w:tr>
      <w:tr w:rsidR="000E55F0" w:rsidRPr="00ED76D0" w:rsidTr="00A14111">
        <w:trPr>
          <w:trHeight w:val="1834"/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 xml:space="preserve"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Высокского сельсовета Медвенского района Курской области на 2015-2019 годы» 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13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ind w:left="-165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 xml:space="preserve"> 04 2 0000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10000,00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</w:tr>
      <w:tr w:rsidR="000E55F0" w:rsidRPr="00ED76D0" w:rsidTr="00A14111">
        <w:trPr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Мероприятия в области имущественных отношений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13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04 2 1467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10000,00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</w:tr>
      <w:tr w:rsidR="000E55F0" w:rsidRPr="00ED76D0" w:rsidTr="00A14111">
        <w:trPr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13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04 2 1467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  <w:lang w:val="en-US"/>
              </w:rPr>
            </w:pPr>
            <w:r w:rsidRPr="00ED76D0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10000,00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</w:tr>
      <w:tr w:rsidR="000E55F0" w:rsidRPr="00ED76D0" w:rsidTr="00A14111">
        <w:trPr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bCs/>
                <w:color w:val="000000"/>
                <w:sz w:val="22"/>
                <w:szCs w:val="22"/>
              </w:rPr>
              <w:t>76 0 0000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122931,75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2000,00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2000,00</w:t>
            </w:r>
          </w:p>
        </w:tc>
      </w:tr>
      <w:tr w:rsidR="000E55F0" w:rsidRPr="00ED76D0" w:rsidTr="00A14111">
        <w:trPr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76 1 0000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122931,75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2000,00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2000,00</w:t>
            </w:r>
          </w:p>
        </w:tc>
      </w:tr>
      <w:tr w:rsidR="000E55F0" w:rsidRPr="00ED76D0" w:rsidTr="00A14111">
        <w:trPr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76 1 1404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122931,75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2000,00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2000,00</w:t>
            </w:r>
          </w:p>
        </w:tc>
      </w:tr>
      <w:tr w:rsidR="000E55F0" w:rsidRPr="00ED76D0" w:rsidTr="00A14111">
        <w:trPr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76 1 1404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122931,75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2000,00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2000,00</w:t>
            </w:r>
          </w:p>
        </w:tc>
      </w:tr>
      <w:tr w:rsidR="000E55F0" w:rsidRPr="00ED76D0" w:rsidTr="00A14111">
        <w:trPr>
          <w:trHeight w:val="770"/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lastRenderedPageBreak/>
              <w:t>Непрограммная деятельность органов местного самоуправления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77 0 0000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55000,00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</w:tr>
      <w:tr w:rsidR="000E55F0" w:rsidRPr="00ED76D0" w:rsidTr="00A14111">
        <w:trPr>
          <w:trHeight w:val="602"/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77 2 0000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55000,00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</w:tr>
      <w:tr w:rsidR="000E55F0" w:rsidRPr="00ED76D0" w:rsidTr="00A14111">
        <w:trPr>
          <w:trHeight w:val="475"/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77 2 1439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55000,00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5000,00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5000,00</w:t>
            </w:r>
          </w:p>
        </w:tc>
      </w:tr>
      <w:tr w:rsidR="000E55F0" w:rsidRPr="00ED76D0" w:rsidTr="00A14111">
        <w:trPr>
          <w:trHeight w:val="359"/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pStyle w:val="aff3"/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77 2 1439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200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55000,00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5000,00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5000,00</w:t>
            </w:r>
          </w:p>
        </w:tc>
      </w:tr>
      <w:tr w:rsidR="000E55F0" w:rsidRPr="00ED76D0" w:rsidTr="00A14111">
        <w:trPr>
          <w:trHeight w:val="359"/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69243,00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70102,00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66975,00</w:t>
            </w:r>
          </w:p>
        </w:tc>
      </w:tr>
      <w:tr w:rsidR="000E55F0" w:rsidRPr="00ED76D0" w:rsidTr="00A14111">
        <w:trPr>
          <w:trHeight w:val="359"/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03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69243,00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70102,00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66975,00</w:t>
            </w:r>
          </w:p>
        </w:tc>
      </w:tr>
      <w:tr w:rsidR="000E55F0" w:rsidRPr="00ED76D0" w:rsidTr="00A14111">
        <w:trPr>
          <w:trHeight w:val="359"/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03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77 0 0000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69243,00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70102,00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66975,00</w:t>
            </w:r>
          </w:p>
        </w:tc>
      </w:tr>
      <w:tr w:rsidR="000E55F0" w:rsidRPr="00ED76D0" w:rsidTr="00A14111">
        <w:trPr>
          <w:trHeight w:val="359"/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 xml:space="preserve">Непрограммные расходы органов </w:t>
            </w:r>
            <w:r w:rsidRPr="00ED76D0">
              <w:rPr>
                <w:sz w:val="22"/>
                <w:szCs w:val="22"/>
              </w:rPr>
              <w:t>местного самоуправления</w:t>
            </w:r>
            <w:r w:rsidRPr="00ED76D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03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77 2 0000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69243,00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70102,00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66975,00</w:t>
            </w:r>
          </w:p>
        </w:tc>
      </w:tr>
      <w:tr w:rsidR="000E55F0" w:rsidRPr="00ED76D0" w:rsidTr="00A14111">
        <w:trPr>
          <w:trHeight w:val="359"/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rPr>
                <w:color w:val="000000"/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03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77 2 5118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69243,00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70102,00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66975,00</w:t>
            </w:r>
          </w:p>
        </w:tc>
      </w:tr>
      <w:tr w:rsidR="000E55F0" w:rsidRPr="00ED76D0" w:rsidTr="00A14111">
        <w:trPr>
          <w:trHeight w:val="359"/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proofErr w:type="gramStart"/>
            <w:r w:rsidRPr="00ED76D0">
              <w:rPr>
                <w:sz w:val="22"/>
                <w:szCs w:val="22"/>
              </w:rPr>
              <w:t>управления</w:t>
            </w:r>
            <w:proofErr w:type="gramEnd"/>
            <w:r w:rsidRPr="00ED76D0">
              <w:rPr>
                <w:sz w:val="22"/>
                <w:szCs w:val="22"/>
              </w:rPr>
              <w:t xml:space="preserve"> государственными внебюджетными фондами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03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77 2 5118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46872,00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46872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46872</w:t>
            </w:r>
          </w:p>
        </w:tc>
      </w:tr>
      <w:tr w:rsidR="000E55F0" w:rsidRPr="00ED76D0" w:rsidTr="00A14111">
        <w:trPr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03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77 2 5118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200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22371,00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23230,00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20103,00</w:t>
            </w:r>
          </w:p>
        </w:tc>
      </w:tr>
      <w:tr w:rsidR="000E55F0" w:rsidRPr="00ED76D0" w:rsidTr="00A14111">
        <w:trPr>
          <w:trHeight w:val="721"/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ind w:left="-125" w:right="-147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500,00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500,00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500,00</w:t>
            </w:r>
          </w:p>
        </w:tc>
      </w:tr>
      <w:tr w:rsidR="000E55F0" w:rsidRPr="00ED76D0" w:rsidTr="00A14111">
        <w:trPr>
          <w:trHeight w:val="405"/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pStyle w:val="aff3"/>
              <w:rPr>
                <w:bCs/>
                <w:sz w:val="22"/>
                <w:szCs w:val="22"/>
              </w:rPr>
            </w:pPr>
            <w:r w:rsidRPr="00ED76D0">
              <w:rPr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bCs/>
                <w:sz w:val="22"/>
                <w:szCs w:val="22"/>
              </w:rPr>
            </w:pPr>
            <w:r w:rsidRPr="00ED76D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ind w:left="-125" w:right="-147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500,00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500,00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500,00</w:t>
            </w:r>
          </w:p>
        </w:tc>
      </w:tr>
      <w:tr w:rsidR="000E55F0" w:rsidRPr="00ED76D0" w:rsidTr="00A14111">
        <w:trPr>
          <w:trHeight w:val="414"/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 xml:space="preserve">Муниципальная программа «Защита населения и территории Высокского сельсовета от чрезвычайных ситуаций, обеспечение пожарной безопасности и безопасности людей на </w:t>
            </w:r>
            <w:proofErr w:type="gramStart"/>
            <w:r w:rsidRPr="00ED76D0">
              <w:rPr>
                <w:sz w:val="22"/>
                <w:szCs w:val="22"/>
              </w:rPr>
              <w:t>водный</w:t>
            </w:r>
            <w:proofErr w:type="gramEnd"/>
            <w:r w:rsidRPr="00ED76D0">
              <w:rPr>
                <w:sz w:val="22"/>
                <w:szCs w:val="22"/>
              </w:rPr>
              <w:t xml:space="preserve"> объектах на 2015- 2019 годы»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ind w:left="-125" w:right="-147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13 0 0000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500,00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500,00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500,00</w:t>
            </w:r>
          </w:p>
        </w:tc>
      </w:tr>
      <w:tr w:rsidR="000E55F0" w:rsidRPr="00ED76D0" w:rsidTr="00A14111">
        <w:trPr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 xml:space="preserve">Подпрограмма «Обеспечение комплексной безопасности </w:t>
            </w:r>
            <w:r w:rsidRPr="00ED76D0">
              <w:rPr>
                <w:sz w:val="22"/>
                <w:szCs w:val="22"/>
              </w:rPr>
              <w:lastRenderedPageBreak/>
              <w:t xml:space="preserve">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Высокского сельсовета от чрезвычайных ситуаций, обеспечение пожарной безопасности и безопасности людей на </w:t>
            </w:r>
            <w:proofErr w:type="gramStart"/>
            <w:r w:rsidRPr="00ED76D0">
              <w:rPr>
                <w:sz w:val="22"/>
                <w:szCs w:val="22"/>
              </w:rPr>
              <w:t>водный</w:t>
            </w:r>
            <w:proofErr w:type="gramEnd"/>
            <w:r w:rsidRPr="00ED76D0">
              <w:rPr>
                <w:sz w:val="22"/>
                <w:szCs w:val="22"/>
              </w:rPr>
              <w:t xml:space="preserve"> объектах на 2015- 2019 годы»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spacing w:after="0"/>
              <w:ind w:left="-125" w:right="-147"/>
              <w:rPr>
                <w:sz w:val="22"/>
                <w:szCs w:val="22"/>
              </w:rPr>
            </w:pPr>
          </w:p>
          <w:p w:rsidR="000E55F0" w:rsidRPr="00ED76D0" w:rsidRDefault="000E55F0" w:rsidP="00A14111">
            <w:pPr>
              <w:pStyle w:val="aff3"/>
              <w:spacing w:after="0"/>
              <w:ind w:left="-125" w:right="-147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lastRenderedPageBreak/>
              <w:t>13 1 0000</w:t>
            </w:r>
          </w:p>
          <w:p w:rsidR="000E55F0" w:rsidRPr="00ED76D0" w:rsidRDefault="000E55F0" w:rsidP="00A14111">
            <w:pPr>
              <w:pStyle w:val="aff3"/>
              <w:ind w:left="-125" w:right="-147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500,00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500,00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500,00</w:t>
            </w:r>
          </w:p>
        </w:tc>
      </w:tr>
      <w:tr w:rsidR="000E55F0" w:rsidRPr="00ED76D0" w:rsidTr="00A14111">
        <w:trPr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lastRenderedPageBreak/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ind w:left="-125" w:right="-147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13 1 1415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500,00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500,00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500,00</w:t>
            </w:r>
          </w:p>
        </w:tc>
      </w:tr>
      <w:tr w:rsidR="000E55F0" w:rsidRPr="00ED76D0" w:rsidTr="00A14111">
        <w:trPr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ind w:left="-125" w:right="-147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13 1 1415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200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500,00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500,00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500,00</w:t>
            </w:r>
          </w:p>
        </w:tc>
      </w:tr>
      <w:tr w:rsidR="000E55F0" w:rsidRPr="00ED76D0" w:rsidTr="00A14111">
        <w:trPr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ind w:left="-125" w:right="-147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641360,91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</w:tr>
      <w:tr w:rsidR="000E55F0" w:rsidRPr="00ED76D0" w:rsidTr="00A14111">
        <w:trPr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jc w:val="both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09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ind w:left="-125" w:right="-147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372072,91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</w:tr>
      <w:tr w:rsidR="000E55F0" w:rsidRPr="00ED76D0" w:rsidTr="00A14111">
        <w:trPr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09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77 0 0000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372072,91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</w:tr>
      <w:tr w:rsidR="000E55F0" w:rsidRPr="00ED76D0" w:rsidTr="00A14111">
        <w:trPr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 xml:space="preserve">Непрограммные расходы муниципальных органов </w:t>
            </w:r>
            <w:r w:rsidRPr="00ED76D0">
              <w:rPr>
                <w:sz w:val="22"/>
                <w:szCs w:val="22"/>
              </w:rPr>
              <w:t>местного самоуправления</w:t>
            </w:r>
            <w:r w:rsidRPr="00ED76D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09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77 2 0000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372072,91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</w:tr>
      <w:tr w:rsidR="000E55F0" w:rsidRPr="00ED76D0" w:rsidTr="00A14111">
        <w:trPr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09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ind w:left="-125" w:right="-147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77 2 1424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372072,91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</w:tr>
      <w:tr w:rsidR="000E55F0" w:rsidRPr="00ED76D0" w:rsidTr="00A14111">
        <w:trPr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09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77 2 1424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200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372072,91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</w:tr>
      <w:tr w:rsidR="000E55F0" w:rsidRPr="00ED76D0" w:rsidTr="00A14111">
        <w:trPr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12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269288,00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</w:tr>
      <w:tr w:rsidR="000E55F0" w:rsidRPr="00ED76D0" w:rsidTr="00A14111">
        <w:trPr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BE1B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«Высокский сельсовет » Медвенского района Курской области на 2015-2019 годы»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12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07 0 0000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269288,00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</w:tr>
      <w:tr w:rsidR="000E55F0" w:rsidRPr="00ED76D0" w:rsidTr="00A14111">
        <w:trPr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BB1865" w:rsidP="004056D9">
            <w:pPr>
              <w:widowControl w:val="0"/>
              <w:autoSpaceDE w:val="0"/>
              <w:autoSpaceDN w:val="0"/>
              <w:adjustRightInd w:val="0"/>
              <w:outlineLvl w:val="5"/>
              <w:rPr>
                <w:sz w:val="22"/>
                <w:szCs w:val="22"/>
              </w:rPr>
            </w:pPr>
            <w:hyperlink r:id="rId6" w:history="1">
              <w:r w:rsidR="000E55F0" w:rsidRPr="00ED76D0">
                <w:rPr>
                  <w:sz w:val="22"/>
                  <w:szCs w:val="22"/>
                </w:rPr>
                <w:t>Подпрограмма</w:t>
              </w:r>
            </w:hyperlink>
            <w:r w:rsidR="000E55F0" w:rsidRPr="00ED76D0">
              <w:rPr>
                <w:sz w:val="22"/>
                <w:szCs w:val="22"/>
              </w:rPr>
              <w:t xml:space="preserve"> «Создание условий для обеспечения доступным и комфортным жильем граждан в </w:t>
            </w:r>
            <w:r w:rsidR="004056D9" w:rsidRPr="00ED76D0">
              <w:rPr>
                <w:sz w:val="22"/>
                <w:szCs w:val="22"/>
              </w:rPr>
              <w:t xml:space="preserve">муниципальном образовании </w:t>
            </w:r>
            <w:r w:rsidR="000E55F0" w:rsidRPr="00ED76D0">
              <w:rPr>
                <w:sz w:val="22"/>
                <w:szCs w:val="22"/>
              </w:rPr>
              <w:t>«</w:t>
            </w:r>
            <w:r w:rsidR="004056D9" w:rsidRPr="00ED76D0">
              <w:rPr>
                <w:sz w:val="22"/>
                <w:szCs w:val="22"/>
              </w:rPr>
              <w:t>Высокский сельсовет</w:t>
            </w:r>
            <w:r w:rsidR="000E55F0" w:rsidRPr="00ED76D0">
              <w:rPr>
                <w:sz w:val="22"/>
                <w:szCs w:val="22"/>
              </w:rPr>
              <w:t xml:space="preserve">» муниципальной программы «Обеспечение доступным и комфортным жильем и коммунальными услугами граждан в </w:t>
            </w:r>
            <w:r w:rsidR="004056D9" w:rsidRPr="00ED76D0">
              <w:rPr>
                <w:sz w:val="22"/>
                <w:szCs w:val="22"/>
              </w:rPr>
              <w:t>муницпальном образовании</w:t>
            </w:r>
            <w:r w:rsidR="00BE1B1A" w:rsidRPr="00ED76D0">
              <w:rPr>
                <w:sz w:val="22"/>
                <w:szCs w:val="22"/>
              </w:rPr>
              <w:t xml:space="preserve"> </w:t>
            </w:r>
            <w:r w:rsidR="000E55F0" w:rsidRPr="00ED76D0">
              <w:rPr>
                <w:sz w:val="22"/>
                <w:szCs w:val="22"/>
              </w:rPr>
              <w:t>«</w:t>
            </w:r>
            <w:r w:rsidR="004056D9" w:rsidRPr="00ED76D0">
              <w:rPr>
                <w:sz w:val="22"/>
                <w:szCs w:val="22"/>
              </w:rPr>
              <w:t xml:space="preserve">Высокский сельсовет </w:t>
            </w:r>
            <w:r w:rsidR="000E55F0" w:rsidRPr="00ED76D0">
              <w:rPr>
                <w:sz w:val="22"/>
                <w:szCs w:val="22"/>
              </w:rPr>
              <w:t>»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12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07 2 0000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269288,00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</w:tr>
      <w:tr w:rsidR="000E55F0" w:rsidRPr="00ED76D0" w:rsidTr="00A14111">
        <w:trPr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adjustRightInd w:val="0"/>
              <w:outlineLvl w:val="4"/>
              <w:rPr>
                <w:snapToGrid w:val="0"/>
                <w:sz w:val="22"/>
                <w:szCs w:val="22"/>
              </w:rPr>
            </w:pPr>
            <w:r w:rsidRPr="00ED76D0">
              <w:rPr>
                <w:snapToGrid w:val="0"/>
                <w:sz w:val="22"/>
                <w:szCs w:val="22"/>
              </w:rPr>
              <w:t xml:space="preserve">Содействие муниципальным образованиям Курской </w:t>
            </w:r>
            <w:r w:rsidRPr="00ED76D0">
              <w:rPr>
                <w:snapToGrid w:val="0"/>
                <w:sz w:val="22"/>
                <w:szCs w:val="22"/>
              </w:rPr>
              <w:lastRenderedPageBreak/>
              <w:t>области в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12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07 2 1149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130694,00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</w:tr>
      <w:tr w:rsidR="000E55F0" w:rsidRPr="00ED76D0" w:rsidTr="00A14111">
        <w:trPr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12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07 2 1149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200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130694,00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</w:tr>
      <w:tr w:rsidR="000E55F0" w:rsidRPr="00ED76D0" w:rsidTr="00A14111">
        <w:trPr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BE1B1A" w:rsidP="00BE1B1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 xml:space="preserve">Мероприятия по </w:t>
            </w:r>
            <w:r w:rsidR="000E55F0" w:rsidRPr="00ED76D0">
              <w:rPr>
                <w:sz w:val="22"/>
                <w:szCs w:val="22"/>
              </w:rPr>
              <w:t>разработке документов территориального планирования и градостроительного зонирования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12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07 2 1416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138594,00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</w:tr>
      <w:tr w:rsidR="000E55F0" w:rsidRPr="00ED76D0" w:rsidTr="00A14111">
        <w:trPr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12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07 2 1416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200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138594,00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</w:tr>
      <w:tr w:rsidR="000E55F0" w:rsidRPr="00ED76D0" w:rsidTr="00A14111">
        <w:trPr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168896,45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19600,00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19600,00</w:t>
            </w:r>
          </w:p>
        </w:tc>
      </w:tr>
      <w:tr w:rsidR="000E55F0" w:rsidRPr="00ED76D0" w:rsidTr="00A14111">
        <w:trPr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jc w:val="both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02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16234,00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</w:tr>
      <w:tr w:rsidR="000E55F0" w:rsidRPr="00ED76D0" w:rsidTr="00A14111">
        <w:trPr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02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77 0 0000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16234,00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</w:tr>
      <w:tr w:rsidR="000E55F0" w:rsidRPr="00ED76D0" w:rsidTr="00A14111">
        <w:trPr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 xml:space="preserve">Непрограммные расходы муниципальных органов </w:t>
            </w:r>
            <w:r w:rsidRPr="00ED76D0">
              <w:rPr>
                <w:sz w:val="22"/>
                <w:szCs w:val="22"/>
              </w:rPr>
              <w:t>местного самоуправления</w:t>
            </w:r>
            <w:r w:rsidRPr="00ED76D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02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77 2 0000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16234,00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</w:tr>
      <w:tr w:rsidR="000E55F0" w:rsidRPr="00ED76D0" w:rsidTr="00A14111">
        <w:trPr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02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77 2 1431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16234,00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</w:tr>
      <w:tr w:rsidR="000E55F0" w:rsidRPr="00ED76D0" w:rsidTr="00A14111">
        <w:trPr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02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77 2 1431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200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16234,00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-</w:t>
            </w:r>
          </w:p>
        </w:tc>
      </w:tr>
      <w:tr w:rsidR="000E55F0" w:rsidRPr="00ED76D0" w:rsidTr="00A14111">
        <w:trPr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03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152662,45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19600,00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19600,00</w:t>
            </w:r>
          </w:p>
        </w:tc>
      </w:tr>
      <w:tr w:rsidR="000E55F0" w:rsidRPr="00ED76D0" w:rsidTr="00A14111">
        <w:trPr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rPr>
                <w:color w:val="000000"/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 xml:space="preserve"> Муниципальная программа «Обеспечение доступным и комфортным жильем и коммунальными услугами граждан в муниципальном образовании </w:t>
            </w:r>
            <w:r w:rsidR="00BE1B1A" w:rsidRPr="00ED76D0">
              <w:rPr>
                <w:sz w:val="22"/>
                <w:szCs w:val="22"/>
              </w:rPr>
              <w:t>«Высокский сельсовет</w:t>
            </w:r>
            <w:r w:rsidRPr="00ED76D0">
              <w:rPr>
                <w:sz w:val="22"/>
                <w:szCs w:val="22"/>
              </w:rPr>
              <w:t xml:space="preserve">» Медвенского района Курской области на 2015-2019 годы» 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 xml:space="preserve">05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 xml:space="preserve">03 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07 0 0000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152662,45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19600,00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19600,00</w:t>
            </w:r>
          </w:p>
        </w:tc>
      </w:tr>
      <w:tr w:rsidR="000E55F0" w:rsidRPr="00ED76D0" w:rsidTr="00A14111">
        <w:trPr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Подпрограмма «Обеспечение качественными услугами ЖКХ населения муниципального образования «Высокский сельсовет» Медвенского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«Высокский сельсовет » Медвенского района Курской области на 2015-2019 годы»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07 3 0000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152662,45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19600,00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19600,00</w:t>
            </w:r>
          </w:p>
        </w:tc>
      </w:tr>
      <w:tr w:rsidR="000E55F0" w:rsidRPr="00ED76D0" w:rsidTr="00A14111">
        <w:trPr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 xml:space="preserve">05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 xml:space="preserve">03 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 xml:space="preserve">07 3 1433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152662,45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19600,00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19600,00</w:t>
            </w:r>
          </w:p>
        </w:tc>
      </w:tr>
      <w:tr w:rsidR="000E55F0" w:rsidRPr="00ED76D0" w:rsidTr="00A14111">
        <w:trPr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rPr>
                <w:color w:val="000000"/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 xml:space="preserve">05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 xml:space="preserve">03 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 xml:space="preserve">07 3 1433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200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152662,45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19600,00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19600,00</w:t>
            </w:r>
          </w:p>
        </w:tc>
      </w:tr>
      <w:tr w:rsidR="000E55F0" w:rsidRPr="00ED76D0" w:rsidTr="00A14111">
        <w:trPr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rPr>
                <w:bCs/>
                <w:color w:val="000000"/>
                <w:sz w:val="22"/>
                <w:szCs w:val="22"/>
              </w:rPr>
            </w:pPr>
            <w:r w:rsidRPr="00ED76D0">
              <w:rPr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bCs/>
                <w:color w:val="000000"/>
                <w:sz w:val="22"/>
                <w:szCs w:val="22"/>
              </w:rPr>
            </w:pPr>
            <w:r w:rsidRPr="00ED76D0">
              <w:rPr>
                <w:bCs/>
                <w:color w:val="000000"/>
                <w:sz w:val="22"/>
                <w:szCs w:val="22"/>
              </w:rPr>
              <w:t xml:space="preserve">08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1585174,67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1015627,00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1015627,00</w:t>
            </w:r>
          </w:p>
        </w:tc>
      </w:tr>
      <w:tr w:rsidR="000E55F0" w:rsidRPr="00ED76D0" w:rsidTr="00A14111">
        <w:trPr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 xml:space="preserve">08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1585174,67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1015627,00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1015627,00</w:t>
            </w:r>
          </w:p>
        </w:tc>
      </w:tr>
      <w:tr w:rsidR="000E55F0" w:rsidRPr="00ED76D0" w:rsidTr="00A14111">
        <w:trPr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rPr>
                <w:color w:val="000000"/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Муниципальная  программа «Развитие культуры» Высокского сельсовета Медвенского района Курской области на 2015-2017 годы»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01 0 0000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1585174,67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1015627,00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1015627,00</w:t>
            </w:r>
          </w:p>
        </w:tc>
      </w:tr>
      <w:tr w:rsidR="000E55F0" w:rsidRPr="00ED76D0" w:rsidTr="00A14111">
        <w:trPr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 xml:space="preserve">Подпрограмма «Искусство» муниципальной программы </w:t>
            </w:r>
            <w:r w:rsidRPr="00ED76D0">
              <w:rPr>
                <w:sz w:val="22"/>
                <w:szCs w:val="22"/>
              </w:rPr>
              <w:lastRenderedPageBreak/>
              <w:t>«Развитие культуры» Высок</w:t>
            </w:r>
            <w:r w:rsidRPr="00ED76D0">
              <w:rPr>
                <w:color w:val="000000"/>
                <w:sz w:val="22"/>
                <w:szCs w:val="22"/>
              </w:rPr>
              <w:t>ского сельсовета Медвенского района на 2015-2017 годы"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 xml:space="preserve">08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01 3 0000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1585174,67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1015627,00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1015627,00</w:t>
            </w:r>
          </w:p>
        </w:tc>
      </w:tr>
      <w:tr w:rsidR="000E55F0" w:rsidRPr="00ED76D0" w:rsidTr="00A14111">
        <w:trPr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rPr>
                <w:color w:val="000000"/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lastRenderedPageBreak/>
              <w:t xml:space="preserve">Создание условий для организации досуга и обеспечения жителей поселения услугами организаций культуры 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01 3 1401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1585174,67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1015627,00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1015627,00</w:t>
            </w:r>
          </w:p>
        </w:tc>
      </w:tr>
      <w:tr w:rsidR="000E55F0" w:rsidRPr="00ED76D0" w:rsidTr="00A14111">
        <w:trPr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proofErr w:type="gramStart"/>
            <w:r w:rsidRPr="00ED76D0">
              <w:rPr>
                <w:sz w:val="22"/>
                <w:szCs w:val="22"/>
              </w:rPr>
              <w:t>управления</w:t>
            </w:r>
            <w:proofErr w:type="gramEnd"/>
            <w:r w:rsidRPr="00ED76D0">
              <w:rPr>
                <w:sz w:val="22"/>
                <w:szCs w:val="22"/>
              </w:rPr>
              <w:t xml:space="preserve"> государственными внебюджетными фондами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01 3 1401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1242101,00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790952,00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790952,00</w:t>
            </w:r>
          </w:p>
        </w:tc>
      </w:tr>
      <w:tr w:rsidR="000E55F0" w:rsidRPr="00ED76D0" w:rsidTr="00A14111">
        <w:trPr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01 3 1401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200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336611,25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224375,00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224375,00</w:t>
            </w:r>
          </w:p>
        </w:tc>
      </w:tr>
      <w:tr w:rsidR="000E55F0" w:rsidRPr="00ED76D0" w:rsidTr="00A14111">
        <w:trPr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01 3 1401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800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6462,42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724,00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724,00</w:t>
            </w:r>
          </w:p>
        </w:tc>
      </w:tr>
      <w:tr w:rsidR="000E55F0" w:rsidRPr="00ED76D0" w:rsidTr="00A14111">
        <w:trPr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 xml:space="preserve">Социальная политика 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67000,00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tabs>
                <w:tab w:val="center" w:pos="388"/>
              </w:tabs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8000,00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8000,00</w:t>
            </w:r>
          </w:p>
        </w:tc>
      </w:tr>
      <w:tr w:rsidR="000E55F0" w:rsidRPr="00ED76D0" w:rsidTr="00A14111">
        <w:trPr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67000,00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tabs>
                <w:tab w:val="center" w:pos="388"/>
              </w:tabs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8000,00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8000,00</w:t>
            </w:r>
          </w:p>
        </w:tc>
      </w:tr>
      <w:tr w:rsidR="000E55F0" w:rsidRPr="00ED76D0" w:rsidTr="00A14111">
        <w:trPr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pStyle w:val="p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Муниципальная программа «Социальная поддержка граждан» Высокского сельсовета Медвенского района Курской области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02 0 0000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67000,00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8000,00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8000,00</w:t>
            </w:r>
          </w:p>
        </w:tc>
      </w:tr>
      <w:tr w:rsidR="000E55F0" w:rsidRPr="00ED76D0" w:rsidTr="00A14111">
        <w:trPr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pStyle w:val="p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 Высокского сельсовета Медвенского района Курской области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02 2 0000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67000,00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8000,00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8000,00</w:t>
            </w:r>
          </w:p>
        </w:tc>
      </w:tr>
      <w:tr w:rsidR="000E55F0" w:rsidRPr="00ED76D0" w:rsidTr="00A14111">
        <w:trPr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02 2 1445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67000,00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8000,00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8000,00</w:t>
            </w:r>
          </w:p>
        </w:tc>
      </w:tr>
      <w:tr w:rsidR="000E55F0" w:rsidRPr="00ED76D0" w:rsidTr="00A14111">
        <w:trPr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ED76D0">
              <w:rPr>
                <w:b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02 2 1445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300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67000,00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8000,00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8000,00</w:t>
            </w:r>
          </w:p>
        </w:tc>
      </w:tr>
      <w:tr w:rsidR="000E55F0" w:rsidRPr="00ED76D0" w:rsidTr="00A14111">
        <w:trPr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17000,00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500,00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500,00</w:t>
            </w:r>
          </w:p>
        </w:tc>
      </w:tr>
      <w:tr w:rsidR="000E55F0" w:rsidRPr="00ED76D0" w:rsidTr="00A14111">
        <w:trPr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17000,00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500,00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500,00</w:t>
            </w:r>
          </w:p>
        </w:tc>
      </w:tr>
      <w:tr w:rsidR="000E55F0" w:rsidRPr="00ED76D0" w:rsidTr="00A14111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55F0" w:rsidRPr="00ED76D0" w:rsidRDefault="000E55F0" w:rsidP="00A14111">
            <w:pPr>
              <w:tabs>
                <w:tab w:val="left" w:pos="690"/>
              </w:tabs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Высокском сельсовете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08 0 0000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17000,00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500,00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500,00</w:t>
            </w:r>
          </w:p>
        </w:tc>
      </w:tr>
      <w:tr w:rsidR="000E55F0" w:rsidRPr="00ED76D0" w:rsidTr="00A14111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55F0" w:rsidRPr="00ED76D0" w:rsidRDefault="000E55F0" w:rsidP="00A14111">
            <w:pPr>
              <w:tabs>
                <w:tab w:val="left" w:pos="690"/>
              </w:tabs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Высокском сельсовете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08 3 0000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17000,00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500,00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500,00</w:t>
            </w:r>
          </w:p>
        </w:tc>
      </w:tr>
      <w:tr w:rsidR="000E55F0" w:rsidRPr="00ED76D0" w:rsidTr="00A14111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tabs>
                <w:tab w:val="left" w:pos="690"/>
              </w:tabs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 xml:space="preserve">Создание условий, обеспечивающих повышение мотивации жителей муниципального образования к регулярным </w:t>
            </w:r>
            <w:r w:rsidRPr="00ED76D0">
              <w:rPr>
                <w:sz w:val="22"/>
                <w:szCs w:val="22"/>
              </w:rPr>
              <w:lastRenderedPageBreak/>
              <w:t>занятиям физической культуры и спортом и ведение здорового образа жизни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08 3 1406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17000,00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500,00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500,00</w:t>
            </w:r>
          </w:p>
        </w:tc>
      </w:tr>
      <w:tr w:rsidR="000E55F0" w:rsidRPr="00ED76D0" w:rsidTr="00A14111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08 3 1406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17000,00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500,00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500,00</w:t>
            </w:r>
          </w:p>
        </w:tc>
      </w:tr>
      <w:tr w:rsidR="000E55F0" w:rsidRPr="00ED76D0" w:rsidTr="00A14111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</w:tr>
      <w:tr w:rsidR="000E55F0" w:rsidRPr="00ED76D0" w:rsidTr="00A14111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Обслуживание внутреннего государственного  и муниципального долга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</w:tr>
      <w:tr w:rsidR="000E55F0" w:rsidRPr="00ED76D0" w:rsidTr="00A14111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Муниципальная программа «Повышение эффективности управления финансами» в Высокском сельсовете на 2015-2019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14 0 0000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</w:tr>
      <w:tr w:rsidR="000E55F0" w:rsidRPr="00ED76D0" w:rsidTr="00A14111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 xml:space="preserve">Подпрограмма «Управление муниципальным долгом» в Высокском сельсовете на 2015-2019 годы»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14 1 0000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</w:tr>
      <w:tr w:rsidR="000E55F0" w:rsidRPr="00ED76D0" w:rsidTr="00A14111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14 1 1465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</w:tr>
      <w:tr w:rsidR="000E55F0" w:rsidRPr="00ED76D0" w:rsidTr="00A14111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14 1 1465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700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</w:tr>
    </w:tbl>
    <w:p w:rsidR="000E55F0" w:rsidRPr="00ED76D0" w:rsidRDefault="000E55F0" w:rsidP="000E55F0">
      <w:pPr>
        <w:pStyle w:val="a9"/>
        <w:rPr>
          <w:sz w:val="22"/>
          <w:szCs w:val="22"/>
        </w:rPr>
      </w:pPr>
    </w:p>
    <w:p w:rsidR="000E55F0" w:rsidRPr="00ED76D0" w:rsidRDefault="000E55F0" w:rsidP="000E55F0">
      <w:pPr>
        <w:pStyle w:val="a9"/>
        <w:jc w:val="right"/>
        <w:rPr>
          <w:sz w:val="22"/>
          <w:szCs w:val="22"/>
        </w:rPr>
      </w:pPr>
      <w:r w:rsidRPr="00ED76D0">
        <w:rPr>
          <w:sz w:val="22"/>
          <w:szCs w:val="22"/>
        </w:rPr>
        <w:br w:type="column"/>
      </w:r>
      <w:r w:rsidRPr="00ED76D0">
        <w:rPr>
          <w:sz w:val="22"/>
          <w:szCs w:val="22"/>
        </w:rPr>
        <w:lastRenderedPageBreak/>
        <w:t>Приложение № 7</w:t>
      </w:r>
    </w:p>
    <w:p w:rsidR="000E55F0" w:rsidRPr="00ED76D0" w:rsidRDefault="000E55F0" w:rsidP="000E55F0">
      <w:pPr>
        <w:ind w:firstLine="4830"/>
        <w:jc w:val="right"/>
        <w:rPr>
          <w:sz w:val="22"/>
          <w:szCs w:val="22"/>
        </w:rPr>
      </w:pPr>
      <w:r w:rsidRPr="00ED76D0">
        <w:rPr>
          <w:sz w:val="22"/>
          <w:szCs w:val="22"/>
        </w:rPr>
        <w:t>к решению собрания депутатов</w:t>
      </w:r>
    </w:p>
    <w:p w:rsidR="000E55F0" w:rsidRPr="00ED76D0" w:rsidRDefault="000E55F0" w:rsidP="000E55F0">
      <w:pPr>
        <w:ind w:firstLine="4830"/>
        <w:jc w:val="right"/>
        <w:rPr>
          <w:sz w:val="22"/>
          <w:szCs w:val="22"/>
        </w:rPr>
      </w:pPr>
      <w:r w:rsidRPr="00ED76D0">
        <w:rPr>
          <w:sz w:val="22"/>
          <w:szCs w:val="22"/>
        </w:rPr>
        <w:t>муниципального образования</w:t>
      </w:r>
    </w:p>
    <w:p w:rsidR="000E55F0" w:rsidRPr="00ED76D0" w:rsidRDefault="000E55F0" w:rsidP="000E55F0">
      <w:pPr>
        <w:ind w:firstLine="4830"/>
        <w:jc w:val="right"/>
        <w:rPr>
          <w:sz w:val="22"/>
          <w:szCs w:val="22"/>
        </w:rPr>
      </w:pPr>
      <w:r w:rsidRPr="00ED76D0">
        <w:rPr>
          <w:sz w:val="22"/>
          <w:szCs w:val="22"/>
        </w:rPr>
        <w:t>«Высокский сельсовет»</w:t>
      </w:r>
    </w:p>
    <w:p w:rsidR="000E55F0" w:rsidRPr="00ED76D0" w:rsidRDefault="000E55F0" w:rsidP="000E55F0">
      <w:pPr>
        <w:ind w:firstLine="4830"/>
        <w:jc w:val="right"/>
        <w:rPr>
          <w:sz w:val="22"/>
          <w:szCs w:val="22"/>
        </w:rPr>
      </w:pPr>
      <w:r w:rsidRPr="00ED76D0">
        <w:rPr>
          <w:sz w:val="22"/>
          <w:szCs w:val="22"/>
        </w:rPr>
        <w:t>Медвенского района Курской области</w:t>
      </w:r>
    </w:p>
    <w:p w:rsidR="000E55F0" w:rsidRPr="00ED76D0" w:rsidRDefault="000E55F0" w:rsidP="000E55F0">
      <w:pPr>
        <w:ind w:firstLine="4830"/>
        <w:jc w:val="right"/>
        <w:rPr>
          <w:sz w:val="22"/>
          <w:szCs w:val="22"/>
        </w:rPr>
      </w:pPr>
      <w:r w:rsidRPr="00ED76D0">
        <w:rPr>
          <w:sz w:val="22"/>
          <w:szCs w:val="22"/>
        </w:rPr>
        <w:t>от 29.05.2015г. №93/393</w:t>
      </w:r>
    </w:p>
    <w:p w:rsidR="000E55F0" w:rsidRPr="00ED76D0" w:rsidRDefault="000E55F0" w:rsidP="000E55F0">
      <w:pPr>
        <w:ind w:firstLine="4830"/>
        <w:rPr>
          <w:sz w:val="22"/>
          <w:szCs w:val="22"/>
        </w:rPr>
      </w:pPr>
    </w:p>
    <w:p w:rsidR="000E55F0" w:rsidRPr="00ED76D0" w:rsidRDefault="000E55F0" w:rsidP="000E55F0">
      <w:pPr>
        <w:ind w:firstLine="4830"/>
        <w:rPr>
          <w:sz w:val="22"/>
          <w:szCs w:val="22"/>
        </w:rPr>
      </w:pPr>
    </w:p>
    <w:p w:rsidR="000E55F0" w:rsidRPr="00ED76D0" w:rsidRDefault="000E55F0" w:rsidP="000E55F0">
      <w:pPr>
        <w:ind w:firstLine="4830"/>
        <w:rPr>
          <w:sz w:val="22"/>
          <w:szCs w:val="22"/>
        </w:rPr>
      </w:pPr>
    </w:p>
    <w:p w:rsidR="000E55F0" w:rsidRPr="00ED76D0" w:rsidRDefault="000E55F0" w:rsidP="00BE1B1A">
      <w:pPr>
        <w:pStyle w:val="a9"/>
        <w:jc w:val="center"/>
        <w:rPr>
          <w:sz w:val="22"/>
          <w:szCs w:val="22"/>
        </w:rPr>
      </w:pPr>
      <w:r w:rsidRPr="00ED76D0">
        <w:rPr>
          <w:sz w:val="22"/>
          <w:szCs w:val="22"/>
        </w:rPr>
        <w:t xml:space="preserve">Распределение бюджетных ассигнований на реализацию программ, </w:t>
      </w:r>
      <w:r w:rsidR="00BE1B1A" w:rsidRPr="00ED76D0">
        <w:rPr>
          <w:sz w:val="22"/>
          <w:szCs w:val="22"/>
        </w:rPr>
        <w:br/>
      </w:r>
      <w:r w:rsidRPr="00ED76D0">
        <w:rPr>
          <w:sz w:val="22"/>
          <w:szCs w:val="22"/>
        </w:rPr>
        <w:t>финансируемых за счет средств бюджета муниципального образования</w:t>
      </w:r>
    </w:p>
    <w:p w:rsidR="000E55F0" w:rsidRPr="00ED76D0" w:rsidRDefault="000E55F0" w:rsidP="00BE1B1A">
      <w:pPr>
        <w:pStyle w:val="a9"/>
        <w:jc w:val="center"/>
        <w:rPr>
          <w:sz w:val="22"/>
          <w:szCs w:val="22"/>
        </w:rPr>
      </w:pPr>
      <w:r w:rsidRPr="00ED76D0">
        <w:rPr>
          <w:sz w:val="22"/>
          <w:szCs w:val="22"/>
        </w:rPr>
        <w:t>«Высокский сельсовет» на 2015 и плановый период 2016 и 2017 годов</w:t>
      </w:r>
    </w:p>
    <w:p w:rsidR="000E55F0" w:rsidRPr="00ED76D0" w:rsidRDefault="000E55F0" w:rsidP="000E55F0">
      <w:pPr>
        <w:rPr>
          <w:sz w:val="22"/>
          <w:szCs w:val="22"/>
        </w:rPr>
      </w:pPr>
    </w:p>
    <w:p w:rsidR="000E55F0" w:rsidRPr="00ED76D0" w:rsidRDefault="000E55F0" w:rsidP="000E55F0">
      <w:pPr>
        <w:pStyle w:val="Web"/>
        <w:spacing w:before="0" w:after="0"/>
        <w:jc w:val="right"/>
        <w:rPr>
          <w:rFonts w:ascii="Times New Roman" w:eastAsia="Times New Roman" w:hAnsi="Times New Roman"/>
          <w:sz w:val="22"/>
          <w:szCs w:val="22"/>
        </w:rPr>
      </w:pPr>
      <w:r w:rsidRPr="00ED76D0">
        <w:rPr>
          <w:rFonts w:ascii="Times New Roman" w:eastAsia="Times New Roman" w:hAnsi="Times New Roman"/>
          <w:sz w:val="22"/>
          <w:szCs w:val="22"/>
        </w:rPr>
        <w:t>рублей</w:t>
      </w:r>
    </w:p>
    <w:tbl>
      <w:tblPr>
        <w:tblW w:w="14416" w:type="dxa"/>
        <w:tblInd w:w="108" w:type="dxa"/>
        <w:tblLayout w:type="fixed"/>
        <w:tblLook w:val="0000"/>
      </w:tblPr>
      <w:tblGrid>
        <w:gridCol w:w="6946"/>
        <w:gridCol w:w="709"/>
        <w:gridCol w:w="709"/>
        <w:gridCol w:w="1356"/>
        <w:gridCol w:w="709"/>
        <w:gridCol w:w="1390"/>
        <w:gridCol w:w="1321"/>
        <w:gridCol w:w="1276"/>
      </w:tblGrid>
      <w:tr w:rsidR="000E55F0" w:rsidRPr="00ED76D0" w:rsidTr="00A14111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  <w:r w:rsidRPr="00ED76D0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  <w:r w:rsidRPr="00ED76D0">
              <w:rPr>
                <w:bCs/>
                <w:sz w:val="22"/>
                <w:szCs w:val="22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  <w:proofErr w:type="gramStart"/>
            <w:r w:rsidRPr="00ED76D0">
              <w:rPr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  <w:r w:rsidRPr="00ED76D0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  <w:r w:rsidRPr="00ED76D0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3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F0" w:rsidRPr="00ED76D0" w:rsidRDefault="000E55F0" w:rsidP="00A14111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  <w:r w:rsidRPr="00ED76D0">
              <w:rPr>
                <w:bCs/>
                <w:sz w:val="22"/>
                <w:szCs w:val="22"/>
              </w:rPr>
              <w:t>Сумма</w:t>
            </w:r>
          </w:p>
        </w:tc>
      </w:tr>
      <w:tr w:rsidR="000E55F0" w:rsidRPr="00ED76D0" w:rsidTr="00A14111"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autoSpaceDE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autoSpaceDE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autoSpaceDE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autoSpaceDE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autoSpaceDE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autoSpaceDE w:val="0"/>
              <w:snapToGrid w:val="0"/>
              <w:rPr>
                <w:bCs/>
                <w:sz w:val="22"/>
                <w:szCs w:val="22"/>
              </w:rPr>
            </w:pPr>
            <w:r w:rsidRPr="00ED76D0">
              <w:rPr>
                <w:bCs/>
                <w:sz w:val="22"/>
                <w:szCs w:val="22"/>
              </w:rPr>
              <w:t>2015 год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autoSpaceDE w:val="0"/>
              <w:snapToGrid w:val="0"/>
              <w:rPr>
                <w:bCs/>
                <w:sz w:val="22"/>
                <w:szCs w:val="22"/>
              </w:rPr>
            </w:pPr>
            <w:r w:rsidRPr="00ED76D0">
              <w:rPr>
                <w:bCs/>
                <w:sz w:val="22"/>
                <w:szCs w:val="22"/>
              </w:rPr>
              <w:t>2016 год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F0" w:rsidRPr="00ED76D0" w:rsidRDefault="000E55F0" w:rsidP="00A14111">
            <w:pPr>
              <w:autoSpaceDE w:val="0"/>
              <w:snapToGrid w:val="0"/>
              <w:rPr>
                <w:bCs/>
                <w:sz w:val="22"/>
                <w:szCs w:val="22"/>
              </w:rPr>
            </w:pPr>
            <w:r w:rsidRPr="00ED76D0">
              <w:rPr>
                <w:bCs/>
                <w:sz w:val="22"/>
                <w:szCs w:val="22"/>
              </w:rPr>
              <w:t>2017 год</w:t>
            </w:r>
          </w:p>
        </w:tc>
      </w:tr>
      <w:tr w:rsidR="000E55F0" w:rsidRPr="00ED76D0" w:rsidTr="00A14111"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3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6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F0" w:rsidRPr="00ED76D0" w:rsidRDefault="000E55F0" w:rsidP="00A1411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8</w:t>
            </w:r>
          </w:p>
        </w:tc>
      </w:tr>
      <w:tr w:rsidR="000E55F0" w:rsidRPr="00ED76D0" w:rsidTr="00A14111"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autoSpaceDE w:val="0"/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Целевые программы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autoSpaceDE w:val="0"/>
              <w:ind w:left="-108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2104 625,12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autoSpaceDE w:val="0"/>
              <w:ind w:left="-108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1047227,00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autoSpaceDE w:val="0"/>
              <w:ind w:left="-108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1047227,00</w:t>
            </w:r>
          </w:p>
        </w:tc>
      </w:tr>
      <w:tr w:rsidR="000E55F0" w:rsidRPr="00ED76D0" w:rsidTr="00A14111"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bCs/>
                <w:color w:val="000000"/>
                <w:sz w:val="22"/>
                <w:szCs w:val="22"/>
              </w:rPr>
              <w:t>Муниципальная программа "Развитие муниципальной службы в Высокском сельсовете Медвенского района Курской области на 2015-2019 годы"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04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bCs/>
                <w:color w:val="000000"/>
                <w:sz w:val="22"/>
                <w:szCs w:val="22"/>
              </w:rPr>
              <w:t>09 0 0000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2000,00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</w:tr>
      <w:tr w:rsidR="000E55F0" w:rsidRPr="00ED76D0" w:rsidTr="00A14111"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Подпрограмма "Реализация мероприятий, направленных на развитие муниципальной службы" м</w:t>
            </w:r>
            <w:r w:rsidRPr="00ED76D0">
              <w:rPr>
                <w:bCs/>
                <w:color w:val="000000"/>
                <w:sz w:val="22"/>
                <w:szCs w:val="22"/>
              </w:rPr>
              <w:t>униципальной программы "Развитие муниципальной службы в Высокском сельсовете Медвенского района Курской области на 2015-2019 годы"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09 1 0000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2000,00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</w:tr>
      <w:tr w:rsidR="000E55F0" w:rsidRPr="00ED76D0" w:rsidTr="00A14111"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09 1 1437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2000,00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</w:tr>
      <w:tr w:rsidR="000E55F0" w:rsidRPr="00ED76D0" w:rsidTr="00A14111"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09 1 1437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2000,00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</w:tr>
      <w:tr w:rsidR="000E55F0" w:rsidRPr="00ED76D0" w:rsidTr="00A14111"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Муниципальная программа «Управление муниципальным имуществом и земельными ресурсами в Высокского сельсовета Медвенского района Курской области на 2015-2019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13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04 0 0000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10000,00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</w:tr>
      <w:tr w:rsidR="000E55F0" w:rsidRPr="00ED76D0" w:rsidTr="00A14111"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 xml:space="preserve"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Высокского сельсовета Медвенского района Курской области на 2015-2019 годы»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13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04 2 0000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10000,00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</w:tr>
      <w:tr w:rsidR="000E55F0" w:rsidRPr="00ED76D0" w:rsidTr="00A14111"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lastRenderedPageBreak/>
              <w:t>Мероприятия в области имущественных отношений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13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04 2 1467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10000,00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</w:tr>
      <w:tr w:rsidR="000E55F0" w:rsidRPr="00ED76D0" w:rsidTr="00A14111"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13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04 2 1467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  <w:lang w:val="en-US"/>
              </w:rPr>
            </w:pPr>
            <w:r w:rsidRPr="00ED76D0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10000,00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</w:tr>
      <w:tr w:rsidR="000E55F0" w:rsidRPr="00ED76D0" w:rsidTr="00A14111"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BE1B1A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Муниципальная программа «Защита населения и территории Высокского сельсовета от чрезвычайных ситуаций, обеспечение пожарной безопасности и безопасности людей на водны</w:t>
            </w:r>
            <w:r w:rsidR="00BE1B1A" w:rsidRPr="00ED76D0">
              <w:rPr>
                <w:sz w:val="22"/>
                <w:szCs w:val="22"/>
              </w:rPr>
              <w:t>х</w:t>
            </w:r>
            <w:r w:rsidRPr="00ED76D0">
              <w:rPr>
                <w:sz w:val="22"/>
                <w:szCs w:val="22"/>
              </w:rPr>
              <w:t xml:space="preserve"> объектах на 2015- 2019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ind w:left="-125" w:right="-147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13 0 0000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500,00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500,00</w:t>
            </w:r>
          </w:p>
        </w:tc>
      </w:tr>
      <w:tr w:rsidR="000E55F0" w:rsidRPr="00ED76D0" w:rsidTr="00A14111"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Высокского сельсовета от чрезвычайных ситуаций, обеспечение пожарной безопасности и безопасности людей на </w:t>
            </w:r>
            <w:proofErr w:type="gramStart"/>
            <w:r w:rsidRPr="00ED76D0">
              <w:rPr>
                <w:sz w:val="22"/>
                <w:szCs w:val="22"/>
              </w:rPr>
              <w:t>водный</w:t>
            </w:r>
            <w:proofErr w:type="gramEnd"/>
            <w:r w:rsidRPr="00ED76D0">
              <w:rPr>
                <w:sz w:val="22"/>
                <w:szCs w:val="22"/>
              </w:rPr>
              <w:t xml:space="preserve"> объектах на 2015- 2019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spacing w:before="0" w:beforeAutospacing="0" w:after="0"/>
              <w:ind w:right="-147" w:hanging="192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 xml:space="preserve"> 13 1 0000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500,00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500,00</w:t>
            </w:r>
          </w:p>
        </w:tc>
      </w:tr>
      <w:tr w:rsidR="000E55F0" w:rsidRPr="00ED76D0" w:rsidTr="00A14111"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ind w:left="-125" w:right="-147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13 1 1415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500,00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500,00</w:t>
            </w:r>
          </w:p>
        </w:tc>
      </w:tr>
      <w:tr w:rsidR="000E55F0" w:rsidRPr="00ED76D0" w:rsidTr="00A14111"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pStyle w:val="aff3"/>
              <w:ind w:left="-125" w:right="-147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13 1 1415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200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500,00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500,00</w:t>
            </w:r>
          </w:p>
        </w:tc>
      </w:tr>
      <w:tr w:rsidR="000E55F0" w:rsidRPr="00ED76D0" w:rsidTr="00A14111"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«Высокский сельсовет » Медвенского района Курской области на 2015-2019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12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07 0 0000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269288,00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rPr>
                <w:sz w:val="22"/>
                <w:szCs w:val="22"/>
              </w:rPr>
            </w:pPr>
          </w:p>
        </w:tc>
      </w:tr>
      <w:tr w:rsidR="000E55F0" w:rsidRPr="00ED76D0" w:rsidTr="00A14111"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BB1865" w:rsidP="00BE1B1A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sz w:val="22"/>
                <w:szCs w:val="22"/>
              </w:rPr>
            </w:pPr>
            <w:hyperlink r:id="rId7" w:history="1">
              <w:r w:rsidR="000E55F0" w:rsidRPr="00ED76D0">
                <w:rPr>
                  <w:sz w:val="22"/>
                  <w:szCs w:val="22"/>
                </w:rPr>
                <w:t>Подпрограмма</w:t>
              </w:r>
            </w:hyperlink>
            <w:r w:rsidR="000E55F0" w:rsidRPr="00ED76D0">
              <w:rPr>
                <w:sz w:val="22"/>
                <w:szCs w:val="22"/>
              </w:rPr>
              <w:t xml:space="preserve"> «Создание условий для обеспечения доступным и комфортным жильем граждан в «М/О» муниципальной программы «Обеспечение доступным и комфортным жильем и к</w:t>
            </w:r>
            <w:r w:rsidR="00BE1B1A" w:rsidRPr="00ED76D0">
              <w:rPr>
                <w:sz w:val="22"/>
                <w:szCs w:val="22"/>
              </w:rPr>
              <w:t>оммунальными услугами граждан в муниципальном образовании</w:t>
            </w:r>
            <w:proofErr w:type="gramStart"/>
            <w:r w:rsidR="000E55F0" w:rsidRPr="00ED76D0">
              <w:rPr>
                <w:sz w:val="22"/>
                <w:szCs w:val="22"/>
              </w:rPr>
              <w:t>«</w:t>
            </w:r>
            <w:r w:rsidR="00BE1B1A" w:rsidRPr="00ED76D0">
              <w:rPr>
                <w:sz w:val="22"/>
                <w:szCs w:val="22"/>
              </w:rPr>
              <w:t>В</w:t>
            </w:r>
            <w:proofErr w:type="gramEnd"/>
            <w:r w:rsidR="00BE1B1A" w:rsidRPr="00ED76D0">
              <w:rPr>
                <w:sz w:val="22"/>
                <w:szCs w:val="22"/>
              </w:rPr>
              <w:t xml:space="preserve">ысокский сельсвет </w:t>
            </w:r>
            <w:r w:rsidR="000E55F0" w:rsidRPr="00ED76D0"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12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07 2 0000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269288,00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rPr>
                <w:sz w:val="22"/>
                <w:szCs w:val="22"/>
              </w:rPr>
            </w:pPr>
          </w:p>
        </w:tc>
      </w:tr>
      <w:tr w:rsidR="000E55F0" w:rsidRPr="00ED76D0" w:rsidTr="00A14111"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adjustRightInd w:val="0"/>
              <w:outlineLvl w:val="4"/>
              <w:rPr>
                <w:snapToGrid w:val="0"/>
                <w:sz w:val="22"/>
                <w:szCs w:val="22"/>
              </w:rPr>
            </w:pPr>
            <w:r w:rsidRPr="00ED76D0">
              <w:rPr>
                <w:snapToGrid w:val="0"/>
                <w:sz w:val="22"/>
                <w:szCs w:val="22"/>
              </w:rPr>
              <w:t>Содействие муниципальным образованиям Курской области в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12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07 2 1149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130694,00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rPr>
                <w:sz w:val="22"/>
                <w:szCs w:val="22"/>
              </w:rPr>
            </w:pPr>
          </w:p>
        </w:tc>
      </w:tr>
      <w:tr w:rsidR="000E55F0" w:rsidRPr="00ED76D0" w:rsidTr="00A14111"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12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07 2 1149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200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130694,00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rPr>
                <w:sz w:val="22"/>
                <w:szCs w:val="22"/>
              </w:rPr>
            </w:pPr>
          </w:p>
        </w:tc>
      </w:tr>
      <w:tr w:rsidR="000E55F0" w:rsidRPr="00ED76D0" w:rsidTr="00A14111"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BE1B1A" w:rsidP="00A141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 xml:space="preserve">Мероприятия по </w:t>
            </w:r>
            <w:r w:rsidR="000E55F0" w:rsidRPr="00ED76D0">
              <w:rPr>
                <w:sz w:val="22"/>
                <w:szCs w:val="22"/>
              </w:rPr>
              <w:t>разработке документов территориального планирования и градостроительного зонирования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12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07 2 1416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138594,00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rPr>
                <w:sz w:val="22"/>
                <w:szCs w:val="22"/>
              </w:rPr>
            </w:pPr>
          </w:p>
        </w:tc>
      </w:tr>
      <w:tr w:rsidR="000E55F0" w:rsidRPr="00ED76D0" w:rsidTr="00A14111"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12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07 2 1416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200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138594,00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rPr>
                <w:sz w:val="22"/>
                <w:szCs w:val="22"/>
              </w:rPr>
            </w:pPr>
          </w:p>
        </w:tc>
      </w:tr>
      <w:tr w:rsidR="000E55F0" w:rsidRPr="00ED76D0" w:rsidTr="00A14111"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rPr>
                <w:color w:val="000000"/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 xml:space="preserve"> Муниципальная программа «Обеспечение доступным и комфортным жильем и коммунальными услугами граждан в </w:t>
            </w:r>
            <w:r w:rsidR="00BE1B1A" w:rsidRPr="00ED76D0">
              <w:rPr>
                <w:sz w:val="22"/>
                <w:szCs w:val="22"/>
              </w:rPr>
              <w:t>муниципально</w:t>
            </w:r>
            <w:r w:rsidRPr="00ED76D0">
              <w:rPr>
                <w:sz w:val="22"/>
                <w:szCs w:val="22"/>
              </w:rPr>
              <w:t>м образовании</w:t>
            </w:r>
            <w:r w:rsidR="00BE1B1A" w:rsidRPr="00ED76D0">
              <w:rPr>
                <w:sz w:val="22"/>
                <w:szCs w:val="22"/>
              </w:rPr>
              <w:t xml:space="preserve"> </w:t>
            </w:r>
            <w:r w:rsidRPr="00ED76D0">
              <w:rPr>
                <w:sz w:val="22"/>
                <w:szCs w:val="22"/>
              </w:rPr>
              <w:t xml:space="preserve">«Высокский сельсовет » Медвенского района Курской области на 2015-2019 годы»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 xml:space="preserve">05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 xml:space="preserve">03 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ind w:hanging="192"/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 xml:space="preserve">   07 0 0000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152662,45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19600,00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19600,00</w:t>
            </w:r>
          </w:p>
        </w:tc>
      </w:tr>
      <w:tr w:rsidR="000E55F0" w:rsidRPr="00ED76D0" w:rsidTr="00A14111"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Подпрограмма «Обеспечение качественными услугами ЖКХ населения муниципального образованеия «Высокский сельсовет» Медвенского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«Высокский сельсовет » Медвенского района Курской области на 2015-2019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07 3 0000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152662,45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19600,00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19600,00</w:t>
            </w:r>
          </w:p>
        </w:tc>
      </w:tr>
      <w:tr w:rsidR="000E55F0" w:rsidRPr="00ED76D0" w:rsidTr="00A14111"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ind w:left="-108"/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 xml:space="preserve">03 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 xml:space="preserve">07 3 1433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152662,45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19600,00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19600,00</w:t>
            </w:r>
          </w:p>
        </w:tc>
      </w:tr>
      <w:tr w:rsidR="000E55F0" w:rsidRPr="00ED76D0" w:rsidTr="00A14111"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rPr>
                <w:color w:val="000000"/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ind w:left="-108"/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 xml:space="preserve">03 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 xml:space="preserve">07 3 1433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200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152662,45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19600,00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19600,00</w:t>
            </w:r>
          </w:p>
        </w:tc>
      </w:tr>
      <w:tr w:rsidR="000E55F0" w:rsidRPr="00ED76D0" w:rsidTr="00A14111"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rPr>
                <w:color w:val="000000"/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Муниципальная программа «Развитие культуры» Высокского сельсовета Медвенского района Курской области на 2015-2017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ind w:left="-108"/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01 0 0000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1585174,67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1015627,00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1015627,00</w:t>
            </w:r>
          </w:p>
        </w:tc>
      </w:tr>
      <w:tr w:rsidR="000E55F0" w:rsidRPr="00ED76D0" w:rsidTr="00A14111"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Подпрограмма «Искусство» муниципальной программы «Развитие культуры» Высок</w:t>
            </w:r>
            <w:r w:rsidRPr="00ED76D0">
              <w:rPr>
                <w:color w:val="000000"/>
                <w:sz w:val="22"/>
                <w:szCs w:val="22"/>
              </w:rPr>
              <w:t>ского сельсовета Медвенского района на 2015-2017 годы"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ind w:left="-108"/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01 3 0000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1585174,67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1015627,00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1015627,00</w:t>
            </w:r>
          </w:p>
        </w:tc>
      </w:tr>
      <w:tr w:rsidR="000E55F0" w:rsidRPr="00ED76D0" w:rsidTr="00A14111"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rPr>
                <w:color w:val="000000"/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 xml:space="preserve">Создание условий для организации досуга и обеспечения жителей поселения услугами организаций культуры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ind w:left="-108"/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01 3 1401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1585174,67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1015627,00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1015627,00</w:t>
            </w:r>
          </w:p>
        </w:tc>
      </w:tr>
      <w:tr w:rsidR="000E55F0" w:rsidRPr="00ED76D0" w:rsidTr="00A14111"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proofErr w:type="gramStart"/>
            <w:r w:rsidRPr="00ED76D0">
              <w:rPr>
                <w:sz w:val="22"/>
                <w:szCs w:val="22"/>
              </w:rPr>
              <w:t>управления</w:t>
            </w:r>
            <w:proofErr w:type="gramEnd"/>
            <w:r w:rsidRPr="00ED76D0">
              <w:rPr>
                <w:sz w:val="22"/>
                <w:szCs w:val="22"/>
              </w:rPr>
              <w:t xml:space="preserve">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ind w:lef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01 3 1401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1242101,00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790952,00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790952,00</w:t>
            </w:r>
          </w:p>
        </w:tc>
      </w:tr>
      <w:tr w:rsidR="000E55F0" w:rsidRPr="00ED76D0" w:rsidTr="00A14111"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ind w:lef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01 3 1401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200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336611,25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224375,00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224375,00</w:t>
            </w:r>
          </w:p>
        </w:tc>
      </w:tr>
      <w:tr w:rsidR="000E55F0" w:rsidRPr="00ED76D0" w:rsidTr="00A14111"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ind w:lef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color w:val="000000"/>
                <w:sz w:val="22"/>
                <w:szCs w:val="22"/>
              </w:rPr>
            </w:pPr>
            <w:r w:rsidRPr="00ED76D0">
              <w:rPr>
                <w:color w:val="000000"/>
                <w:sz w:val="22"/>
                <w:szCs w:val="22"/>
              </w:rPr>
              <w:t>01 3 1401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800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6462,42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724,00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724,00</w:t>
            </w:r>
          </w:p>
        </w:tc>
      </w:tr>
      <w:tr w:rsidR="000E55F0" w:rsidRPr="00ED76D0" w:rsidTr="00A14111"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pStyle w:val="p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Муниципальная программа «Социальная поддержка граждан» Высокского сельсовета Медвенского района Курской области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02 0 0000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ind w:left="-108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67000,00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ind w:left="-108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8000,00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ind w:left="-108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8000,00</w:t>
            </w:r>
          </w:p>
        </w:tc>
      </w:tr>
      <w:tr w:rsidR="000E55F0" w:rsidRPr="00ED76D0" w:rsidTr="00A14111"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pStyle w:val="p3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 Высокского сельсовета Медвенского района Курской области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02 2 0000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ind w:left="-108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67000,00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ind w:left="-108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8000,00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ind w:left="-108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8000,00</w:t>
            </w:r>
          </w:p>
        </w:tc>
      </w:tr>
      <w:tr w:rsidR="000E55F0" w:rsidRPr="00ED76D0" w:rsidTr="00A14111"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02 2 1445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ind w:left="-108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67000,00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ind w:left="-108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8000,00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ind w:left="-108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8000,00</w:t>
            </w:r>
          </w:p>
        </w:tc>
      </w:tr>
      <w:tr w:rsidR="000E55F0" w:rsidRPr="00ED76D0" w:rsidTr="00A14111"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0E55F0" w:rsidRPr="00ED76D0" w:rsidRDefault="000E55F0" w:rsidP="00A1411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ED76D0">
              <w:rPr>
                <w:b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02 2 1445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300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ind w:left="-108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67000,00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ind w:left="-108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8000,00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ind w:left="-108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8000,00</w:t>
            </w:r>
          </w:p>
        </w:tc>
      </w:tr>
      <w:tr w:rsidR="000E55F0" w:rsidRPr="00ED76D0" w:rsidTr="00A14111"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tabs>
                <w:tab w:val="left" w:pos="690"/>
              </w:tabs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lastRenderedPageBreak/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Высокском сельсовете на 2015-2017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08 0 0000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17000,00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500,00</w:t>
            </w:r>
          </w:p>
        </w:tc>
      </w:tr>
      <w:tr w:rsidR="000E55F0" w:rsidRPr="00ED76D0" w:rsidTr="00A14111"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tabs>
                <w:tab w:val="left" w:pos="690"/>
              </w:tabs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Высокском сельсовете на 2015-2017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08 3 0000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17000,00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500,00</w:t>
            </w:r>
          </w:p>
        </w:tc>
      </w:tr>
      <w:tr w:rsidR="000E55F0" w:rsidRPr="00ED76D0" w:rsidTr="00A14111"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tabs>
                <w:tab w:val="left" w:pos="690"/>
              </w:tabs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культуры и спортом и ведение здорового образа жизни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08 3 1406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17000,00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500,00</w:t>
            </w:r>
          </w:p>
        </w:tc>
      </w:tr>
      <w:tr w:rsidR="000E55F0" w:rsidRPr="00ED76D0" w:rsidTr="00A14111"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08 3 1406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200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17000,00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500,00</w:t>
            </w:r>
          </w:p>
        </w:tc>
      </w:tr>
      <w:tr w:rsidR="000E55F0" w:rsidRPr="00ED76D0" w:rsidTr="00A14111"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Муниципальная программа «Повышение эффективности управления финансами» в Высокском сельсовете на 2015-2019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14 0 0000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</w:tr>
      <w:tr w:rsidR="000E55F0" w:rsidRPr="00ED76D0" w:rsidTr="00A14111"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 xml:space="preserve">Подпрограмма «Управление муниципальным долгом» в Высокском сельсовете на 2015-2019 годы»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14 1 0000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</w:tr>
      <w:tr w:rsidR="000E55F0" w:rsidRPr="00ED76D0" w:rsidTr="00A14111"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14 1 1465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</w:tr>
      <w:tr w:rsidR="000E55F0" w:rsidRPr="00ED76D0" w:rsidTr="00A14111"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01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14 1 1465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700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5F0" w:rsidRPr="00ED76D0" w:rsidRDefault="000E55F0" w:rsidP="00A14111">
            <w:pPr>
              <w:snapToGrid w:val="0"/>
              <w:ind w:left="-108" w:right="-108"/>
              <w:rPr>
                <w:sz w:val="22"/>
                <w:szCs w:val="22"/>
              </w:rPr>
            </w:pPr>
            <w:r w:rsidRPr="00ED76D0">
              <w:rPr>
                <w:sz w:val="22"/>
                <w:szCs w:val="22"/>
              </w:rPr>
              <w:t>1000,00</w:t>
            </w:r>
          </w:p>
        </w:tc>
      </w:tr>
    </w:tbl>
    <w:p w:rsidR="000E55F0" w:rsidRPr="00ED76D0" w:rsidRDefault="000E55F0" w:rsidP="000E55F0">
      <w:pPr>
        <w:rPr>
          <w:sz w:val="22"/>
          <w:szCs w:val="22"/>
        </w:rPr>
      </w:pPr>
    </w:p>
    <w:p w:rsidR="00092594" w:rsidRPr="00ED76D0" w:rsidRDefault="00092594" w:rsidP="000E55F0">
      <w:pPr>
        <w:rPr>
          <w:sz w:val="22"/>
          <w:szCs w:val="22"/>
        </w:rPr>
      </w:pPr>
    </w:p>
    <w:p w:rsidR="00ED76D0" w:rsidRPr="00ED76D0" w:rsidRDefault="00ED76D0">
      <w:pPr>
        <w:rPr>
          <w:sz w:val="22"/>
          <w:szCs w:val="22"/>
        </w:rPr>
      </w:pPr>
    </w:p>
    <w:sectPr w:rsidR="00ED76D0" w:rsidRPr="00ED76D0" w:rsidSect="00ED76D0">
      <w:footnotePr>
        <w:pos w:val="beneathText"/>
      </w:footnotePr>
      <w:pgSz w:w="16837" w:h="11905" w:orient="landscape"/>
      <w:pgMar w:top="1134" w:right="794" w:bottom="964" w:left="153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2D0166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7"/>
    <w:multiLevelType w:val="singleLevel"/>
    <w:tmpl w:val="00000007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8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0D5474F6"/>
    <w:multiLevelType w:val="hybridMultilevel"/>
    <w:tmpl w:val="8682B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0C5897"/>
    <w:multiLevelType w:val="hybridMultilevel"/>
    <w:tmpl w:val="046CDC74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431E67"/>
    <w:multiLevelType w:val="multilevel"/>
    <w:tmpl w:val="20FCCE4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C06793E"/>
    <w:multiLevelType w:val="hybridMultilevel"/>
    <w:tmpl w:val="64FA5946"/>
    <w:lvl w:ilvl="0" w:tplc="3522C56A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CD867C8"/>
    <w:multiLevelType w:val="hybridMultilevel"/>
    <w:tmpl w:val="8BC0C6D8"/>
    <w:lvl w:ilvl="0" w:tplc="C10448BC">
      <w:start w:val="1"/>
      <w:numFmt w:val="decimal"/>
      <w:lvlText w:val="%1)"/>
      <w:lvlJc w:val="left"/>
      <w:pPr>
        <w:tabs>
          <w:tab w:val="num" w:pos="1905"/>
        </w:tabs>
        <w:ind w:left="190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3"/>
  </w:num>
  <w:num w:numId="12">
    <w:abstractNumId w:val="0"/>
  </w:num>
  <w:num w:numId="13">
    <w:abstractNumId w:val="15"/>
  </w:num>
  <w:num w:numId="14">
    <w:abstractNumId w:val="11"/>
  </w:num>
  <w:num w:numId="15">
    <w:abstractNumId w:val="14"/>
  </w:num>
  <w:num w:numId="16">
    <w:abstractNumId w:val="17"/>
  </w:num>
  <w:num w:numId="17">
    <w:abstractNumId w:val="18"/>
  </w:num>
  <w:num w:numId="18">
    <w:abstractNumId w:val="16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092594"/>
    <w:rsid w:val="00017522"/>
    <w:rsid w:val="00061DF5"/>
    <w:rsid w:val="00092594"/>
    <w:rsid w:val="000C5085"/>
    <w:rsid w:val="000E55F0"/>
    <w:rsid w:val="000E5BD5"/>
    <w:rsid w:val="001418A2"/>
    <w:rsid w:val="001A50D2"/>
    <w:rsid w:val="001D42FB"/>
    <w:rsid w:val="002449CF"/>
    <w:rsid w:val="0026593B"/>
    <w:rsid w:val="0029625E"/>
    <w:rsid w:val="00320F14"/>
    <w:rsid w:val="004056D9"/>
    <w:rsid w:val="00415500"/>
    <w:rsid w:val="004F4FEB"/>
    <w:rsid w:val="00551A35"/>
    <w:rsid w:val="005963DC"/>
    <w:rsid w:val="006052A1"/>
    <w:rsid w:val="0062399A"/>
    <w:rsid w:val="00630984"/>
    <w:rsid w:val="0063672C"/>
    <w:rsid w:val="00657E0A"/>
    <w:rsid w:val="006E76D3"/>
    <w:rsid w:val="006F2E90"/>
    <w:rsid w:val="006F6A16"/>
    <w:rsid w:val="007159FC"/>
    <w:rsid w:val="00733361"/>
    <w:rsid w:val="00763549"/>
    <w:rsid w:val="00840385"/>
    <w:rsid w:val="008B1514"/>
    <w:rsid w:val="00930FAA"/>
    <w:rsid w:val="00952344"/>
    <w:rsid w:val="009D2B40"/>
    <w:rsid w:val="00A00711"/>
    <w:rsid w:val="00AF5D9E"/>
    <w:rsid w:val="00B00770"/>
    <w:rsid w:val="00BB1865"/>
    <w:rsid w:val="00BE1B1A"/>
    <w:rsid w:val="00C85269"/>
    <w:rsid w:val="00CB3302"/>
    <w:rsid w:val="00D11817"/>
    <w:rsid w:val="00D202A5"/>
    <w:rsid w:val="00ED76D0"/>
    <w:rsid w:val="00F32E49"/>
    <w:rsid w:val="00F63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List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9E"/>
    <w:pPr>
      <w:suppressAutoHyphens/>
    </w:pPr>
    <w:rPr>
      <w:sz w:val="24"/>
      <w:szCs w:val="24"/>
      <w:lang w:eastAsia="zh-C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E55F0"/>
    <w:pPr>
      <w:keepNext/>
      <w:tabs>
        <w:tab w:val="num" w:pos="432"/>
      </w:tabs>
      <w:ind w:left="972" w:hanging="432"/>
      <w:jc w:val="both"/>
      <w:outlineLvl w:val="0"/>
    </w:pPr>
    <w:rPr>
      <w:b/>
      <w:bCs/>
      <w:lang w:eastAsia="ar-SA"/>
    </w:rPr>
  </w:style>
  <w:style w:type="paragraph" w:styleId="20">
    <w:name w:val="heading 2"/>
    <w:aliases w:val="H2,&quot;Изумруд&quot;"/>
    <w:basedOn w:val="a"/>
    <w:next w:val="a"/>
    <w:link w:val="21"/>
    <w:qFormat/>
    <w:rsid w:val="000E55F0"/>
    <w:pPr>
      <w:keepNext/>
      <w:tabs>
        <w:tab w:val="num" w:pos="576"/>
      </w:tabs>
      <w:ind w:left="1476" w:hanging="576"/>
      <w:jc w:val="both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0E55F0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20"/>
      <w:lang w:eastAsia="ar-SA"/>
    </w:rPr>
  </w:style>
  <w:style w:type="paragraph" w:styleId="4">
    <w:name w:val="heading 4"/>
    <w:basedOn w:val="a"/>
    <w:next w:val="a"/>
    <w:link w:val="40"/>
    <w:qFormat/>
    <w:rsid w:val="000E55F0"/>
    <w:pPr>
      <w:keepNext/>
      <w:tabs>
        <w:tab w:val="num" w:pos="864"/>
      </w:tabs>
      <w:ind w:left="5364" w:hanging="864"/>
      <w:jc w:val="center"/>
      <w:outlineLvl w:val="3"/>
    </w:pPr>
    <w:rPr>
      <w:b/>
      <w:bCs/>
      <w:sz w:val="20"/>
      <w:lang w:eastAsia="ar-SA"/>
    </w:rPr>
  </w:style>
  <w:style w:type="paragraph" w:styleId="5">
    <w:name w:val="heading 5"/>
    <w:basedOn w:val="a"/>
    <w:next w:val="a"/>
    <w:link w:val="50"/>
    <w:qFormat/>
    <w:rsid w:val="000E55F0"/>
    <w:pPr>
      <w:keepNext/>
      <w:tabs>
        <w:tab w:val="num" w:pos="1008"/>
      </w:tabs>
      <w:ind w:left="1008" w:hanging="1008"/>
      <w:jc w:val="center"/>
      <w:outlineLvl w:val="4"/>
    </w:pPr>
    <w:rPr>
      <w:b/>
      <w:sz w:val="36"/>
      <w:szCs w:val="20"/>
      <w:lang w:eastAsia="ar-SA"/>
    </w:rPr>
  </w:style>
  <w:style w:type="paragraph" w:styleId="6">
    <w:name w:val="heading 6"/>
    <w:aliases w:val="H6"/>
    <w:basedOn w:val="a"/>
    <w:next w:val="a"/>
    <w:link w:val="61"/>
    <w:qFormat/>
    <w:rsid w:val="000E55F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en-US" w:eastAsia="ar-SA"/>
    </w:rPr>
  </w:style>
  <w:style w:type="paragraph" w:styleId="7">
    <w:name w:val="heading 7"/>
    <w:basedOn w:val="a"/>
    <w:next w:val="a"/>
    <w:link w:val="70"/>
    <w:qFormat/>
    <w:rsid w:val="000E55F0"/>
    <w:pPr>
      <w:keepNext/>
      <w:tabs>
        <w:tab w:val="num" w:pos="1296"/>
      </w:tabs>
      <w:ind w:left="1296" w:hanging="1296"/>
      <w:jc w:val="center"/>
      <w:outlineLvl w:val="6"/>
    </w:pPr>
    <w:rPr>
      <w:b/>
      <w:bCs/>
      <w:szCs w:val="22"/>
      <w:lang w:eastAsia="ar-SA"/>
    </w:rPr>
  </w:style>
  <w:style w:type="paragraph" w:styleId="8">
    <w:name w:val="heading 8"/>
    <w:basedOn w:val="a"/>
    <w:next w:val="a"/>
    <w:link w:val="80"/>
    <w:qFormat/>
    <w:rsid w:val="000E55F0"/>
    <w:pPr>
      <w:keepNext/>
      <w:suppressAutoHyphens w:val="0"/>
      <w:ind w:firstLine="225"/>
      <w:jc w:val="center"/>
      <w:outlineLvl w:val="7"/>
    </w:pPr>
    <w:rPr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F5D9E"/>
  </w:style>
  <w:style w:type="character" w:customStyle="1" w:styleId="WW-Absatz-Standardschriftart">
    <w:name w:val="WW-Absatz-Standardschriftart"/>
    <w:rsid w:val="00AF5D9E"/>
  </w:style>
  <w:style w:type="character" w:customStyle="1" w:styleId="WW-Absatz-Standardschriftart1">
    <w:name w:val="WW-Absatz-Standardschriftart1"/>
    <w:rsid w:val="00AF5D9E"/>
  </w:style>
  <w:style w:type="character" w:customStyle="1" w:styleId="WW-Absatz-Standardschriftart11">
    <w:name w:val="WW-Absatz-Standardschriftart11"/>
    <w:rsid w:val="00AF5D9E"/>
  </w:style>
  <w:style w:type="character" w:customStyle="1" w:styleId="WW-Absatz-Standardschriftart111">
    <w:name w:val="WW-Absatz-Standardschriftart111"/>
    <w:rsid w:val="00AF5D9E"/>
  </w:style>
  <w:style w:type="character" w:customStyle="1" w:styleId="WW-Absatz-Standardschriftart1111">
    <w:name w:val="WW-Absatz-Standardschriftart1111"/>
    <w:rsid w:val="00AF5D9E"/>
  </w:style>
  <w:style w:type="character" w:customStyle="1" w:styleId="WW-Absatz-Standardschriftart11111">
    <w:name w:val="WW-Absatz-Standardschriftart11111"/>
    <w:rsid w:val="00AF5D9E"/>
  </w:style>
  <w:style w:type="character" w:customStyle="1" w:styleId="22">
    <w:name w:val="Основной шрифт абзаца2"/>
    <w:rsid w:val="00AF5D9E"/>
  </w:style>
  <w:style w:type="character" w:customStyle="1" w:styleId="WW-Absatz-Standardschriftart111111">
    <w:name w:val="WW-Absatz-Standardschriftart111111"/>
    <w:rsid w:val="00AF5D9E"/>
  </w:style>
  <w:style w:type="character" w:customStyle="1" w:styleId="WW-Absatz-Standardschriftart1111111">
    <w:name w:val="WW-Absatz-Standardschriftart1111111"/>
    <w:rsid w:val="00AF5D9E"/>
  </w:style>
  <w:style w:type="character" w:customStyle="1" w:styleId="WW-Absatz-Standardschriftart11111111">
    <w:name w:val="WW-Absatz-Standardschriftart11111111"/>
    <w:rsid w:val="00AF5D9E"/>
  </w:style>
  <w:style w:type="character" w:customStyle="1" w:styleId="WW-Absatz-Standardschriftart111111111">
    <w:name w:val="WW-Absatz-Standardschriftart111111111"/>
    <w:rsid w:val="00AF5D9E"/>
  </w:style>
  <w:style w:type="character" w:customStyle="1" w:styleId="WW-Absatz-Standardschriftart1111111111">
    <w:name w:val="WW-Absatz-Standardschriftart1111111111"/>
    <w:rsid w:val="00AF5D9E"/>
  </w:style>
  <w:style w:type="character" w:customStyle="1" w:styleId="WW-Absatz-Standardschriftart11111111111">
    <w:name w:val="WW-Absatz-Standardschriftart11111111111"/>
    <w:rsid w:val="00AF5D9E"/>
  </w:style>
  <w:style w:type="character" w:customStyle="1" w:styleId="WW-Absatz-Standardschriftart111111111111">
    <w:name w:val="WW-Absatz-Standardschriftart111111111111"/>
    <w:rsid w:val="00AF5D9E"/>
  </w:style>
  <w:style w:type="character" w:customStyle="1" w:styleId="WW-Absatz-Standardschriftart1111111111111">
    <w:name w:val="WW-Absatz-Standardschriftart1111111111111"/>
    <w:rsid w:val="00AF5D9E"/>
  </w:style>
  <w:style w:type="character" w:customStyle="1" w:styleId="WW-Absatz-Standardschriftart11111111111111">
    <w:name w:val="WW-Absatz-Standardschriftart11111111111111"/>
    <w:rsid w:val="00AF5D9E"/>
  </w:style>
  <w:style w:type="character" w:customStyle="1" w:styleId="WW-Absatz-Standardschriftart111111111111111">
    <w:name w:val="WW-Absatz-Standardschriftart111111111111111"/>
    <w:rsid w:val="00AF5D9E"/>
  </w:style>
  <w:style w:type="character" w:customStyle="1" w:styleId="WW-Absatz-Standardschriftart1111111111111111">
    <w:name w:val="WW-Absatz-Standardschriftart1111111111111111"/>
    <w:rsid w:val="00AF5D9E"/>
  </w:style>
  <w:style w:type="character" w:customStyle="1" w:styleId="WW-Absatz-Standardschriftart11111111111111111">
    <w:name w:val="WW-Absatz-Standardschriftart11111111111111111"/>
    <w:rsid w:val="00AF5D9E"/>
  </w:style>
  <w:style w:type="character" w:customStyle="1" w:styleId="11">
    <w:name w:val="Основной шрифт абзаца1"/>
    <w:rsid w:val="00AF5D9E"/>
  </w:style>
  <w:style w:type="character" w:customStyle="1" w:styleId="a3">
    <w:name w:val="Основной текст Знак"/>
    <w:rsid w:val="00AF5D9E"/>
    <w:rPr>
      <w:sz w:val="28"/>
    </w:rPr>
  </w:style>
  <w:style w:type="character" w:customStyle="1" w:styleId="a4">
    <w:name w:val="Текст выноски Знак"/>
    <w:rsid w:val="00AF5D9E"/>
    <w:rPr>
      <w:rFonts w:ascii="Tahoma" w:hAnsi="Tahoma" w:cs="Tahoma"/>
      <w:sz w:val="16"/>
      <w:szCs w:val="16"/>
    </w:rPr>
  </w:style>
  <w:style w:type="character" w:customStyle="1" w:styleId="31">
    <w:name w:val="Основной текст с отступом 3 Знак"/>
    <w:link w:val="32"/>
    <w:rsid w:val="00AF5D9E"/>
    <w:rPr>
      <w:sz w:val="16"/>
      <w:szCs w:val="16"/>
    </w:rPr>
  </w:style>
  <w:style w:type="character" w:customStyle="1" w:styleId="a5">
    <w:name w:val="Символ нумерации"/>
    <w:rsid w:val="00AF5D9E"/>
  </w:style>
  <w:style w:type="character" w:styleId="a6">
    <w:name w:val="Hyperlink"/>
    <w:rsid w:val="00AF5D9E"/>
    <w:rPr>
      <w:color w:val="000080"/>
      <w:u w:val="single"/>
    </w:rPr>
  </w:style>
  <w:style w:type="character" w:customStyle="1" w:styleId="a7">
    <w:name w:val="Маркеры списка"/>
    <w:rsid w:val="00AF5D9E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rsid w:val="00AF5D9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9">
    <w:name w:val="Body Text"/>
    <w:basedOn w:val="a"/>
    <w:rsid w:val="00AF5D9E"/>
    <w:pPr>
      <w:jc w:val="both"/>
    </w:pPr>
    <w:rPr>
      <w:sz w:val="28"/>
      <w:szCs w:val="20"/>
    </w:rPr>
  </w:style>
  <w:style w:type="paragraph" w:styleId="aa">
    <w:name w:val="List"/>
    <w:basedOn w:val="a9"/>
    <w:rsid w:val="00AF5D9E"/>
    <w:rPr>
      <w:rFonts w:cs="Mangal"/>
    </w:rPr>
  </w:style>
  <w:style w:type="paragraph" w:styleId="ab">
    <w:name w:val="caption"/>
    <w:basedOn w:val="a"/>
    <w:qFormat/>
    <w:rsid w:val="00AF5D9E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AF5D9E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AF5D9E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AF5D9E"/>
    <w:pPr>
      <w:suppressLineNumbers/>
    </w:pPr>
    <w:rPr>
      <w:rFonts w:cs="Mangal"/>
    </w:rPr>
  </w:style>
  <w:style w:type="paragraph" w:styleId="ac">
    <w:name w:val="Balloon Text"/>
    <w:basedOn w:val="a"/>
    <w:rsid w:val="00AF5D9E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AF5D9E"/>
    <w:pPr>
      <w:spacing w:after="120"/>
      <w:ind w:left="283"/>
    </w:pPr>
    <w:rPr>
      <w:sz w:val="16"/>
      <w:szCs w:val="16"/>
    </w:rPr>
  </w:style>
  <w:style w:type="paragraph" w:customStyle="1" w:styleId="ad">
    <w:name w:val="Содержимое врезки"/>
    <w:basedOn w:val="a9"/>
    <w:rsid w:val="00AF5D9E"/>
  </w:style>
  <w:style w:type="paragraph" w:customStyle="1" w:styleId="ConsPlusNormal">
    <w:name w:val="ConsPlusNormal"/>
    <w:rsid w:val="00AF5D9E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zh-CN"/>
    </w:rPr>
  </w:style>
  <w:style w:type="paragraph" w:customStyle="1" w:styleId="ConsPlusDocList">
    <w:name w:val="ConsPlusDocList"/>
    <w:next w:val="a"/>
    <w:rsid w:val="00AF5D9E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AF5D9E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ConsPlusNonformat"/>
    <w:next w:val="a"/>
    <w:rsid w:val="00AF5D9E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AF5D9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ConsNormal">
    <w:name w:val="ConsNormal"/>
    <w:rsid w:val="00AF5D9E"/>
    <w:pPr>
      <w:widowControl w:val="0"/>
      <w:tabs>
        <w:tab w:val="left" w:pos="709"/>
      </w:tabs>
      <w:suppressAutoHyphens/>
      <w:spacing w:line="200" w:lineRule="atLeast"/>
    </w:pPr>
    <w:rPr>
      <w:rFonts w:ascii="Liberation Serif" w:eastAsia="DejaVu Sans" w:hAnsi="Liberation Serif" w:cs="DejaVu Sans"/>
      <w:color w:val="00000A"/>
      <w:sz w:val="24"/>
      <w:szCs w:val="24"/>
      <w:lang w:bidi="ru-RU"/>
    </w:rPr>
  </w:style>
  <w:style w:type="table" w:styleId="ae">
    <w:name w:val="Table Grid"/>
    <w:basedOn w:val="a1"/>
    <w:rsid w:val="006052A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nhideWhenUsed/>
    <w:rsid w:val="000E55F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0E55F0"/>
    <w:rPr>
      <w:sz w:val="24"/>
      <w:szCs w:val="24"/>
      <w:lang w:eastAsia="zh-CN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E55F0"/>
    <w:rPr>
      <w:b/>
      <w:bCs/>
      <w:sz w:val="24"/>
      <w:szCs w:val="24"/>
      <w:lang w:eastAsia="ar-SA"/>
    </w:rPr>
  </w:style>
  <w:style w:type="character" w:customStyle="1" w:styleId="21">
    <w:name w:val="Заголовок 2 Знак"/>
    <w:aliases w:val="H2 Знак,&quot;Изумруд&quot; Знак"/>
    <w:basedOn w:val="a0"/>
    <w:link w:val="20"/>
    <w:rsid w:val="000E55F0"/>
    <w:rPr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0E55F0"/>
    <w:rPr>
      <w:b/>
      <w:bCs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0E55F0"/>
    <w:rPr>
      <w:b/>
      <w:bCs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0E55F0"/>
    <w:rPr>
      <w:b/>
      <w:sz w:val="36"/>
      <w:lang w:eastAsia="ar-SA"/>
    </w:rPr>
  </w:style>
  <w:style w:type="character" w:customStyle="1" w:styleId="60">
    <w:name w:val="Заголовок 6 Знак"/>
    <w:basedOn w:val="a0"/>
    <w:link w:val="6"/>
    <w:rsid w:val="000E55F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0E55F0"/>
    <w:rPr>
      <w:b/>
      <w:bCs/>
      <w:sz w:val="24"/>
      <w:szCs w:val="22"/>
      <w:lang w:eastAsia="ar-SA"/>
    </w:rPr>
  </w:style>
  <w:style w:type="character" w:customStyle="1" w:styleId="80">
    <w:name w:val="Заголовок 8 Знак"/>
    <w:basedOn w:val="a0"/>
    <w:link w:val="8"/>
    <w:rsid w:val="000E55F0"/>
    <w:rPr>
      <w:color w:val="000000"/>
      <w:sz w:val="28"/>
      <w:szCs w:val="24"/>
    </w:rPr>
  </w:style>
  <w:style w:type="character" w:customStyle="1" w:styleId="WW8Num6z0">
    <w:name w:val="WW8Num6z0"/>
    <w:rsid w:val="000E55F0"/>
    <w:rPr>
      <w:rFonts w:ascii="Times New Roman" w:hAnsi="Times New Roman" w:cs="Times New Roman"/>
    </w:rPr>
  </w:style>
  <w:style w:type="character" w:customStyle="1" w:styleId="WW8Num7z0">
    <w:name w:val="WW8Num7z0"/>
    <w:rsid w:val="000E55F0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0E55F0"/>
    <w:rPr>
      <w:rFonts w:ascii="Courier New" w:hAnsi="Courier New" w:cs="Courier New"/>
    </w:rPr>
  </w:style>
  <w:style w:type="character" w:customStyle="1" w:styleId="WW8Num7z2">
    <w:name w:val="WW8Num7z2"/>
    <w:rsid w:val="000E55F0"/>
    <w:rPr>
      <w:rFonts w:ascii="Wingdings" w:hAnsi="Wingdings"/>
    </w:rPr>
  </w:style>
  <w:style w:type="character" w:customStyle="1" w:styleId="WW8Num7z3">
    <w:name w:val="WW8Num7z3"/>
    <w:rsid w:val="000E55F0"/>
    <w:rPr>
      <w:rFonts w:ascii="Symbol" w:hAnsi="Symbol"/>
    </w:rPr>
  </w:style>
  <w:style w:type="character" w:customStyle="1" w:styleId="WW8Num8z0">
    <w:name w:val="WW8Num8z0"/>
    <w:rsid w:val="000E55F0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0E55F0"/>
    <w:rPr>
      <w:rFonts w:ascii="Times New Roman" w:hAnsi="Times New Roman" w:cs="Times New Roman"/>
    </w:rPr>
  </w:style>
  <w:style w:type="character" w:customStyle="1" w:styleId="WW8Num10z0">
    <w:name w:val="WW8Num10z0"/>
    <w:rsid w:val="000E55F0"/>
    <w:rPr>
      <w:rFonts w:ascii="Times New Roman" w:hAnsi="Times New Roman" w:cs="Times New Roman"/>
    </w:rPr>
  </w:style>
  <w:style w:type="character" w:customStyle="1" w:styleId="WW8Num11z0">
    <w:name w:val="WW8Num11z0"/>
    <w:rsid w:val="000E55F0"/>
    <w:rPr>
      <w:rFonts w:ascii="Times New Roman" w:hAnsi="Times New Roman" w:cs="Times New Roman"/>
    </w:rPr>
  </w:style>
  <w:style w:type="character" w:customStyle="1" w:styleId="WW8Num12z0">
    <w:name w:val="WW8Num12z0"/>
    <w:rsid w:val="000E55F0"/>
    <w:rPr>
      <w:rFonts w:ascii="Arial" w:hAnsi="Arial" w:cs="Arial"/>
    </w:rPr>
  </w:style>
  <w:style w:type="character" w:customStyle="1" w:styleId="33">
    <w:name w:val="Основной шрифт абзаца3"/>
    <w:rsid w:val="000E55F0"/>
  </w:style>
  <w:style w:type="character" w:customStyle="1" w:styleId="WW8Num1z0">
    <w:name w:val="WW8Num1z0"/>
    <w:rsid w:val="000E55F0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0E55F0"/>
    <w:rPr>
      <w:rFonts w:ascii="Courier New" w:hAnsi="Courier New"/>
    </w:rPr>
  </w:style>
  <w:style w:type="character" w:customStyle="1" w:styleId="WW8Num1z2">
    <w:name w:val="WW8Num1z2"/>
    <w:rsid w:val="000E55F0"/>
    <w:rPr>
      <w:rFonts w:ascii="Wingdings" w:hAnsi="Wingdings"/>
    </w:rPr>
  </w:style>
  <w:style w:type="character" w:customStyle="1" w:styleId="WW8Num1z3">
    <w:name w:val="WW8Num1z3"/>
    <w:rsid w:val="000E55F0"/>
    <w:rPr>
      <w:rFonts w:ascii="Symbol" w:hAnsi="Symbol"/>
    </w:rPr>
  </w:style>
  <w:style w:type="character" w:customStyle="1" w:styleId="WW8Num2z0">
    <w:name w:val="WW8Num2z0"/>
    <w:rsid w:val="000E55F0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0E55F0"/>
    <w:rPr>
      <w:rFonts w:ascii="Courier New" w:hAnsi="Courier New"/>
    </w:rPr>
  </w:style>
  <w:style w:type="character" w:customStyle="1" w:styleId="WW8Num2z2">
    <w:name w:val="WW8Num2z2"/>
    <w:rsid w:val="000E55F0"/>
    <w:rPr>
      <w:rFonts w:ascii="Wingdings" w:hAnsi="Wingdings"/>
    </w:rPr>
  </w:style>
  <w:style w:type="character" w:customStyle="1" w:styleId="WW8Num2z3">
    <w:name w:val="WW8Num2z3"/>
    <w:rsid w:val="000E55F0"/>
    <w:rPr>
      <w:rFonts w:ascii="Symbol" w:hAnsi="Symbol"/>
    </w:rPr>
  </w:style>
  <w:style w:type="character" w:customStyle="1" w:styleId="WW8Num5z1">
    <w:name w:val="WW8Num5z1"/>
    <w:rsid w:val="000E55F0"/>
    <w:rPr>
      <w:rFonts w:ascii="Times New Roman" w:eastAsia="Times New Roman" w:hAnsi="Times New Roman" w:cs="Times New Roman"/>
    </w:rPr>
  </w:style>
  <w:style w:type="character" w:customStyle="1" w:styleId="af1">
    <w:name w:val="Символ сноски"/>
    <w:basedOn w:val="11"/>
    <w:rsid w:val="000E55F0"/>
    <w:rPr>
      <w:vertAlign w:val="superscript"/>
    </w:rPr>
  </w:style>
  <w:style w:type="character" w:customStyle="1" w:styleId="af2">
    <w:name w:val="Название Знак"/>
    <w:basedOn w:val="11"/>
    <w:rsid w:val="000E55F0"/>
    <w:rPr>
      <w:b/>
      <w:sz w:val="44"/>
    </w:rPr>
  </w:style>
  <w:style w:type="character" w:customStyle="1" w:styleId="af3">
    <w:name w:val="Верхний колонтитул Знак"/>
    <w:basedOn w:val="22"/>
    <w:rsid w:val="000E55F0"/>
    <w:rPr>
      <w:sz w:val="24"/>
      <w:szCs w:val="24"/>
      <w:lang w:val="en-US"/>
    </w:rPr>
  </w:style>
  <w:style w:type="character" w:customStyle="1" w:styleId="af4">
    <w:name w:val="Нижний колонтитул Знак"/>
    <w:basedOn w:val="22"/>
    <w:rsid w:val="000E55F0"/>
    <w:rPr>
      <w:sz w:val="24"/>
      <w:szCs w:val="24"/>
      <w:lang w:val="en-US"/>
    </w:rPr>
  </w:style>
  <w:style w:type="paragraph" w:customStyle="1" w:styleId="34">
    <w:name w:val="Название3"/>
    <w:basedOn w:val="a"/>
    <w:rsid w:val="000E55F0"/>
    <w:pPr>
      <w:suppressLineNumbers/>
      <w:spacing w:before="120" w:after="120"/>
    </w:pPr>
    <w:rPr>
      <w:rFonts w:ascii="Arial" w:hAnsi="Arial" w:cs="Tahoma"/>
      <w:i/>
      <w:iCs/>
      <w:lang w:val="en-US" w:eastAsia="ar-SA"/>
    </w:rPr>
  </w:style>
  <w:style w:type="paragraph" w:customStyle="1" w:styleId="35">
    <w:name w:val="Указатель3"/>
    <w:basedOn w:val="a"/>
    <w:rsid w:val="000E55F0"/>
    <w:pPr>
      <w:suppressLineNumbers/>
    </w:pPr>
    <w:rPr>
      <w:rFonts w:ascii="Arial" w:hAnsi="Arial" w:cs="Tahoma"/>
      <w:lang w:val="en-US" w:eastAsia="ar-SA"/>
    </w:rPr>
  </w:style>
  <w:style w:type="paragraph" w:customStyle="1" w:styleId="24">
    <w:name w:val="Название2"/>
    <w:basedOn w:val="a"/>
    <w:rsid w:val="000E55F0"/>
    <w:pPr>
      <w:suppressLineNumbers/>
      <w:spacing w:before="120" w:after="120"/>
    </w:pPr>
    <w:rPr>
      <w:rFonts w:ascii="Arial" w:hAnsi="Arial" w:cs="Tahoma"/>
      <w:i/>
      <w:iCs/>
      <w:lang w:val="en-US" w:eastAsia="ar-SA"/>
    </w:rPr>
  </w:style>
  <w:style w:type="paragraph" w:customStyle="1" w:styleId="14">
    <w:name w:val="Название1"/>
    <w:basedOn w:val="a"/>
    <w:rsid w:val="000E55F0"/>
    <w:pPr>
      <w:suppressLineNumbers/>
      <w:spacing w:before="120" w:after="120"/>
    </w:pPr>
    <w:rPr>
      <w:i/>
      <w:iCs/>
      <w:lang w:val="en-US" w:eastAsia="ar-SA"/>
    </w:rPr>
  </w:style>
  <w:style w:type="paragraph" w:customStyle="1" w:styleId="ConsTitle">
    <w:name w:val="ConsTitle"/>
    <w:rsid w:val="000E55F0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nformat">
    <w:name w:val="ConsNonformat"/>
    <w:rsid w:val="000E55F0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af5">
    <w:name w:val="Обычный текст"/>
    <w:basedOn w:val="a"/>
    <w:rsid w:val="000E55F0"/>
    <w:pPr>
      <w:ind w:firstLine="567"/>
      <w:jc w:val="both"/>
    </w:pPr>
    <w:rPr>
      <w:sz w:val="28"/>
      <w:lang w:eastAsia="ar-SA"/>
    </w:rPr>
  </w:style>
  <w:style w:type="paragraph" w:styleId="af6">
    <w:name w:val="footnote text"/>
    <w:basedOn w:val="a"/>
    <w:link w:val="af7"/>
    <w:semiHidden/>
    <w:rsid w:val="000E55F0"/>
    <w:rPr>
      <w:sz w:val="20"/>
      <w:szCs w:val="20"/>
      <w:lang w:eastAsia="ar-SA"/>
    </w:rPr>
  </w:style>
  <w:style w:type="character" w:customStyle="1" w:styleId="af7">
    <w:name w:val="Текст сноски Знак"/>
    <w:basedOn w:val="a0"/>
    <w:link w:val="af6"/>
    <w:semiHidden/>
    <w:rsid w:val="000E55F0"/>
    <w:rPr>
      <w:lang w:eastAsia="ar-SA"/>
    </w:rPr>
  </w:style>
  <w:style w:type="paragraph" w:customStyle="1" w:styleId="Web">
    <w:name w:val="Обычный (Web)"/>
    <w:basedOn w:val="a"/>
    <w:rsid w:val="000E55F0"/>
    <w:pPr>
      <w:spacing w:before="100" w:after="100"/>
    </w:pPr>
    <w:rPr>
      <w:rFonts w:ascii="Arial Unicode MS" w:eastAsia="Arial Unicode MS" w:hAnsi="Arial Unicode MS"/>
      <w:lang w:eastAsia="ar-SA"/>
    </w:rPr>
  </w:style>
  <w:style w:type="paragraph" w:customStyle="1" w:styleId="210">
    <w:name w:val="Основной текст с отступом 21"/>
    <w:basedOn w:val="a"/>
    <w:rsid w:val="000E55F0"/>
    <w:pPr>
      <w:ind w:firstLine="900"/>
      <w:jc w:val="both"/>
    </w:pPr>
    <w:rPr>
      <w:lang w:eastAsia="ar-SA"/>
    </w:rPr>
  </w:style>
  <w:style w:type="paragraph" w:customStyle="1" w:styleId="211">
    <w:name w:val="Основной текст 21"/>
    <w:basedOn w:val="a"/>
    <w:rsid w:val="000E55F0"/>
    <w:pPr>
      <w:jc w:val="center"/>
    </w:pPr>
    <w:rPr>
      <w:sz w:val="20"/>
      <w:lang w:eastAsia="ar-SA"/>
    </w:rPr>
  </w:style>
  <w:style w:type="paragraph" w:customStyle="1" w:styleId="311">
    <w:name w:val="Основной текст 31"/>
    <w:basedOn w:val="a"/>
    <w:rsid w:val="000E55F0"/>
    <w:pPr>
      <w:jc w:val="center"/>
    </w:pPr>
    <w:rPr>
      <w:b/>
      <w:bCs/>
      <w:sz w:val="20"/>
      <w:lang w:eastAsia="ar-SA"/>
    </w:rPr>
  </w:style>
  <w:style w:type="paragraph" w:styleId="af8">
    <w:name w:val="Title"/>
    <w:basedOn w:val="a"/>
    <w:next w:val="af9"/>
    <w:link w:val="15"/>
    <w:qFormat/>
    <w:rsid w:val="000E55F0"/>
    <w:pPr>
      <w:jc w:val="center"/>
    </w:pPr>
    <w:rPr>
      <w:b/>
      <w:sz w:val="44"/>
      <w:szCs w:val="20"/>
      <w:lang w:eastAsia="ar-SA"/>
    </w:rPr>
  </w:style>
  <w:style w:type="character" w:customStyle="1" w:styleId="15">
    <w:name w:val="Название Знак1"/>
    <w:basedOn w:val="a0"/>
    <w:link w:val="af8"/>
    <w:rsid w:val="000E55F0"/>
    <w:rPr>
      <w:b/>
      <w:sz w:val="44"/>
      <w:lang w:eastAsia="ar-SA"/>
    </w:rPr>
  </w:style>
  <w:style w:type="paragraph" w:styleId="af9">
    <w:name w:val="Subtitle"/>
    <w:basedOn w:val="a8"/>
    <w:next w:val="a9"/>
    <w:link w:val="afa"/>
    <w:qFormat/>
    <w:rsid w:val="000E55F0"/>
    <w:pPr>
      <w:jc w:val="center"/>
    </w:pPr>
    <w:rPr>
      <w:rFonts w:ascii="Liberation Sans" w:eastAsia="DejaVu Sans" w:hAnsi="Liberation Sans" w:cs="DejaVu Sans"/>
      <w:i/>
      <w:iCs/>
      <w:lang w:val="en-US" w:eastAsia="ar-SA"/>
    </w:rPr>
  </w:style>
  <w:style w:type="character" w:customStyle="1" w:styleId="afa">
    <w:name w:val="Подзаголовок Знак"/>
    <w:basedOn w:val="a0"/>
    <w:link w:val="af9"/>
    <w:rsid w:val="000E55F0"/>
    <w:rPr>
      <w:rFonts w:ascii="Liberation Sans" w:eastAsia="DejaVu Sans" w:hAnsi="Liberation Sans" w:cs="DejaVu Sans"/>
      <w:i/>
      <w:iCs/>
      <w:sz w:val="28"/>
      <w:szCs w:val="28"/>
      <w:lang w:val="en-US" w:eastAsia="ar-SA"/>
    </w:rPr>
  </w:style>
  <w:style w:type="paragraph" w:customStyle="1" w:styleId="afb">
    <w:name w:val="Нормальный (таблица)"/>
    <w:basedOn w:val="a"/>
    <w:next w:val="a"/>
    <w:rsid w:val="000E55F0"/>
    <w:pPr>
      <w:widowControl w:val="0"/>
      <w:autoSpaceDE w:val="0"/>
      <w:jc w:val="both"/>
    </w:pPr>
    <w:rPr>
      <w:rFonts w:ascii="Arial" w:hAnsi="Arial" w:cs="Arial"/>
      <w:lang w:eastAsia="ar-SA"/>
    </w:rPr>
  </w:style>
  <w:style w:type="paragraph" w:customStyle="1" w:styleId="afc">
    <w:name w:val="Содержимое таблицы"/>
    <w:basedOn w:val="a"/>
    <w:rsid w:val="000E55F0"/>
    <w:pPr>
      <w:suppressLineNumbers/>
    </w:pPr>
    <w:rPr>
      <w:lang w:val="en-US" w:eastAsia="ar-SA"/>
    </w:rPr>
  </w:style>
  <w:style w:type="paragraph" w:customStyle="1" w:styleId="afd">
    <w:name w:val="Заголовок таблицы"/>
    <w:basedOn w:val="afc"/>
    <w:rsid w:val="000E55F0"/>
    <w:pPr>
      <w:jc w:val="center"/>
    </w:pPr>
    <w:rPr>
      <w:b/>
      <w:bCs/>
    </w:rPr>
  </w:style>
  <w:style w:type="paragraph" w:customStyle="1" w:styleId="16">
    <w:name w:val="Текст1"/>
    <w:basedOn w:val="a"/>
    <w:rsid w:val="000E55F0"/>
    <w:pPr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fe">
    <w:name w:val="header"/>
    <w:basedOn w:val="a"/>
    <w:link w:val="17"/>
    <w:rsid w:val="000E55F0"/>
    <w:pPr>
      <w:tabs>
        <w:tab w:val="center" w:pos="4677"/>
        <w:tab w:val="right" w:pos="9355"/>
      </w:tabs>
    </w:pPr>
    <w:rPr>
      <w:lang w:val="en-US" w:eastAsia="ar-SA"/>
    </w:rPr>
  </w:style>
  <w:style w:type="character" w:customStyle="1" w:styleId="17">
    <w:name w:val="Верхний колонтитул Знак1"/>
    <w:basedOn w:val="a0"/>
    <w:link w:val="afe"/>
    <w:rsid w:val="000E55F0"/>
    <w:rPr>
      <w:sz w:val="24"/>
      <w:szCs w:val="24"/>
      <w:lang w:val="en-US" w:eastAsia="ar-SA"/>
    </w:rPr>
  </w:style>
  <w:style w:type="paragraph" w:styleId="aff">
    <w:name w:val="footer"/>
    <w:basedOn w:val="a"/>
    <w:link w:val="18"/>
    <w:rsid w:val="000E55F0"/>
    <w:pPr>
      <w:tabs>
        <w:tab w:val="center" w:pos="4677"/>
        <w:tab w:val="right" w:pos="9355"/>
      </w:tabs>
    </w:pPr>
    <w:rPr>
      <w:lang w:val="en-US" w:eastAsia="ar-SA"/>
    </w:rPr>
  </w:style>
  <w:style w:type="character" w:customStyle="1" w:styleId="18">
    <w:name w:val="Нижний колонтитул Знак1"/>
    <w:basedOn w:val="a0"/>
    <w:link w:val="aff"/>
    <w:rsid w:val="000E55F0"/>
    <w:rPr>
      <w:sz w:val="24"/>
      <w:szCs w:val="24"/>
      <w:lang w:val="en-US" w:eastAsia="ar-SA"/>
    </w:rPr>
  </w:style>
  <w:style w:type="paragraph" w:customStyle="1" w:styleId="Heading">
    <w:name w:val="Heading"/>
    <w:rsid w:val="000E55F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25">
    <w:name w:val="Body Text Indent 2"/>
    <w:basedOn w:val="a"/>
    <w:link w:val="26"/>
    <w:rsid w:val="000E55F0"/>
    <w:pPr>
      <w:suppressAutoHyphens w:val="0"/>
      <w:ind w:firstLine="225"/>
      <w:jc w:val="both"/>
    </w:pPr>
    <w:rPr>
      <w:color w:val="000000"/>
      <w:sz w:val="28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0E55F0"/>
    <w:rPr>
      <w:color w:val="000000"/>
      <w:sz w:val="28"/>
      <w:szCs w:val="24"/>
    </w:rPr>
  </w:style>
  <w:style w:type="paragraph" w:styleId="aff0">
    <w:name w:val="Plain Text"/>
    <w:basedOn w:val="a"/>
    <w:link w:val="aff1"/>
    <w:unhideWhenUsed/>
    <w:rsid w:val="000E55F0"/>
    <w:pPr>
      <w:suppressAutoHyphens w:val="0"/>
      <w:autoSpaceDE w:val="0"/>
      <w:autoSpaceDN w:val="0"/>
    </w:pPr>
    <w:rPr>
      <w:rFonts w:ascii="Courier New" w:hAnsi="Courier New" w:cs="Courier New"/>
      <w:lang w:eastAsia="ru-RU"/>
    </w:rPr>
  </w:style>
  <w:style w:type="character" w:customStyle="1" w:styleId="aff1">
    <w:name w:val="Текст Знак"/>
    <w:basedOn w:val="a0"/>
    <w:link w:val="aff0"/>
    <w:rsid w:val="000E55F0"/>
    <w:rPr>
      <w:rFonts w:ascii="Courier New" w:hAnsi="Courier New" w:cs="Courier New"/>
      <w:sz w:val="24"/>
      <w:szCs w:val="24"/>
    </w:rPr>
  </w:style>
  <w:style w:type="paragraph" w:styleId="27">
    <w:name w:val="List 2"/>
    <w:basedOn w:val="a"/>
    <w:rsid w:val="000E55F0"/>
    <w:pPr>
      <w:ind w:left="566" w:hanging="283"/>
    </w:pPr>
    <w:rPr>
      <w:lang w:val="en-US" w:eastAsia="ar-SA"/>
    </w:rPr>
  </w:style>
  <w:style w:type="paragraph" w:styleId="36">
    <w:name w:val="List 3"/>
    <w:basedOn w:val="a"/>
    <w:rsid w:val="000E55F0"/>
    <w:pPr>
      <w:ind w:left="849" w:hanging="283"/>
    </w:pPr>
    <w:rPr>
      <w:lang w:val="en-US" w:eastAsia="ar-SA"/>
    </w:rPr>
  </w:style>
  <w:style w:type="paragraph" w:styleId="2">
    <w:name w:val="List Bullet 2"/>
    <w:basedOn w:val="a"/>
    <w:autoRedefine/>
    <w:rsid w:val="000E55F0"/>
    <w:pPr>
      <w:numPr>
        <w:numId w:val="12"/>
      </w:numPr>
    </w:pPr>
    <w:rPr>
      <w:lang w:val="en-US" w:eastAsia="ar-SA"/>
    </w:rPr>
  </w:style>
  <w:style w:type="paragraph" w:styleId="28">
    <w:name w:val="List Continue 2"/>
    <w:basedOn w:val="a"/>
    <w:rsid w:val="000E55F0"/>
    <w:pPr>
      <w:spacing w:after="120"/>
      <w:ind w:left="566"/>
    </w:pPr>
    <w:rPr>
      <w:lang w:val="en-US" w:eastAsia="ar-SA"/>
    </w:rPr>
  </w:style>
  <w:style w:type="paragraph" w:styleId="37">
    <w:name w:val="List Continue 3"/>
    <w:basedOn w:val="a"/>
    <w:rsid w:val="000E55F0"/>
    <w:pPr>
      <w:spacing w:after="120"/>
      <w:ind w:left="849"/>
    </w:pPr>
    <w:rPr>
      <w:lang w:val="en-US" w:eastAsia="ar-SA"/>
    </w:rPr>
  </w:style>
  <w:style w:type="character" w:customStyle="1" w:styleId="61">
    <w:name w:val="Заголовок 6 Знак1"/>
    <w:aliases w:val="H6 Знак"/>
    <w:basedOn w:val="a0"/>
    <w:link w:val="6"/>
    <w:rsid w:val="000E55F0"/>
    <w:rPr>
      <w:b/>
      <w:bCs/>
      <w:sz w:val="22"/>
      <w:szCs w:val="22"/>
      <w:lang w:val="en-US" w:eastAsia="ar-SA"/>
    </w:rPr>
  </w:style>
  <w:style w:type="numbering" w:customStyle="1" w:styleId="19">
    <w:name w:val="Нет списка1"/>
    <w:next w:val="a2"/>
    <w:semiHidden/>
    <w:unhideWhenUsed/>
    <w:rsid w:val="000E55F0"/>
  </w:style>
  <w:style w:type="character" w:styleId="aff2">
    <w:name w:val="footnote reference"/>
    <w:basedOn w:val="a0"/>
    <w:semiHidden/>
    <w:rsid w:val="000E55F0"/>
    <w:rPr>
      <w:vertAlign w:val="superscript"/>
    </w:rPr>
  </w:style>
  <w:style w:type="paragraph" w:styleId="32">
    <w:name w:val="Body Text Indent 3"/>
    <w:basedOn w:val="a"/>
    <w:link w:val="31"/>
    <w:semiHidden/>
    <w:rsid w:val="000E55F0"/>
    <w:pPr>
      <w:suppressAutoHyphens w:val="0"/>
      <w:ind w:firstLine="708"/>
      <w:jc w:val="both"/>
    </w:pPr>
    <w:rPr>
      <w:sz w:val="16"/>
      <w:szCs w:val="16"/>
      <w:lang w:eastAsia="ru-RU"/>
    </w:rPr>
  </w:style>
  <w:style w:type="character" w:customStyle="1" w:styleId="312">
    <w:name w:val="Основной текст с отступом 3 Знак1"/>
    <w:basedOn w:val="a0"/>
    <w:link w:val="32"/>
    <w:uiPriority w:val="99"/>
    <w:semiHidden/>
    <w:rsid w:val="000E55F0"/>
    <w:rPr>
      <w:sz w:val="16"/>
      <w:szCs w:val="16"/>
      <w:lang w:eastAsia="zh-CN"/>
    </w:rPr>
  </w:style>
  <w:style w:type="paragraph" w:styleId="29">
    <w:name w:val="Body Text 2"/>
    <w:basedOn w:val="a"/>
    <w:link w:val="2a"/>
    <w:semiHidden/>
    <w:rsid w:val="000E55F0"/>
    <w:pPr>
      <w:suppressAutoHyphens w:val="0"/>
      <w:jc w:val="center"/>
    </w:pPr>
    <w:rPr>
      <w:sz w:val="20"/>
      <w:lang w:val="en-US" w:eastAsia="ar-SA"/>
    </w:rPr>
  </w:style>
  <w:style w:type="character" w:customStyle="1" w:styleId="2a">
    <w:name w:val="Основной текст 2 Знак"/>
    <w:basedOn w:val="a0"/>
    <w:link w:val="29"/>
    <w:semiHidden/>
    <w:rsid w:val="000E55F0"/>
    <w:rPr>
      <w:szCs w:val="24"/>
      <w:lang w:val="en-US" w:eastAsia="ar-SA"/>
    </w:rPr>
  </w:style>
  <w:style w:type="paragraph" w:styleId="38">
    <w:name w:val="Body Text 3"/>
    <w:basedOn w:val="a"/>
    <w:link w:val="39"/>
    <w:semiHidden/>
    <w:rsid w:val="000E55F0"/>
    <w:pPr>
      <w:suppressAutoHyphens w:val="0"/>
      <w:jc w:val="center"/>
    </w:pPr>
    <w:rPr>
      <w:b/>
      <w:bCs/>
      <w:sz w:val="20"/>
      <w:lang w:eastAsia="en-US"/>
    </w:rPr>
  </w:style>
  <w:style w:type="character" w:customStyle="1" w:styleId="39">
    <w:name w:val="Основной текст 3 Знак"/>
    <w:basedOn w:val="a0"/>
    <w:link w:val="38"/>
    <w:semiHidden/>
    <w:rsid w:val="000E55F0"/>
    <w:rPr>
      <w:b/>
      <w:bCs/>
      <w:szCs w:val="24"/>
      <w:lang w:eastAsia="en-US"/>
    </w:rPr>
  </w:style>
  <w:style w:type="character" w:customStyle="1" w:styleId="100">
    <w:name w:val="Знак Знак10"/>
    <w:basedOn w:val="a0"/>
    <w:locked/>
    <w:rsid w:val="000E55F0"/>
    <w:rPr>
      <w:b/>
      <w:bCs/>
      <w:szCs w:val="24"/>
      <w:lang w:val="ru-RU" w:eastAsia="ar-SA" w:bidi="ar-SA"/>
    </w:rPr>
  </w:style>
  <w:style w:type="character" w:customStyle="1" w:styleId="9">
    <w:name w:val="Знак Знак9"/>
    <w:basedOn w:val="a0"/>
    <w:locked/>
    <w:rsid w:val="000E55F0"/>
    <w:rPr>
      <w:b/>
      <w:bCs/>
      <w:szCs w:val="24"/>
      <w:lang w:val="ru-RU" w:eastAsia="ar-SA" w:bidi="ar-SA"/>
    </w:rPr>
  </w:style>
  <w:style w:type="character" w:customStyle="1" w:styleId="62">
    <w:name w:val="Знак Знак6"/>
    <w:basedOn w:val="a0"/>
    <w:semiHidden/>
    <w:locked/>
    <w:rsid w:val="000E55F0"/>
    <w:rPr>
      <w:sz w:val="24"/>
      <w:szCs w:val="24"/>
      <w:lang w:val="ru-RU" w:eastAsia="ar-SA" w:bidi="ar-SA"/>
    </w:rPr>
  </w:style>
  <w:style w:type="paragraph" w:styleId="aff3">
    <w:name w:val="Normal (Web)"/>
    <w:basedOn w:val="a"/>
    <w:rsid w:val="000E55F0"/>
    <w:pPr>
      <w:suppressAutoHyphens w:val="0"/>
      <w:spacing w:before="100" w:beforeAutospacing="1" w:after="119"/>
    </w:pPr>
    <w:rPr>
      <w:lang w:eastAsia="ru-RU"/>
    </w:rPr>
  </w:style>
  <w:style w:type="paragraph" w:customStyle="1" w:styleId="1a">
    <w:name w:val="Знак Знак1 Знак Знак Знак Знак"/>
    <w:basedOn w:val="a"/>
    <w:rsid w:val="000E55F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4">
    <w:name w:val="Знак Знак Знак Знак"/>
    <w:basedOn w:val="a"/>
    <w:rsid w:val="000E55F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3">
    <w:name w:val="p3"/>
    <w:basedOn w:val="a"/>
    <w:rsid w:val="000E55F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ertexttopleveltextcentertext">
    <w:name w:val="headertext topleveltext centertext"/>
    <w:basedOn w:val="a"/>
    <w:rsid w:val="000E55F0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2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sz w:val="28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3">
    <w:name w:val="Основной текст с отступом 3 Знак"/>
    <w:rPr>
      <w:sz w:val="16"/>
      <w:szCs w:val="16"/>
    </w:rPr>
  </w:style>
  <w:style w:type="character" w:customStyle="1" w:styleId="a5">
    <w:name w:val="Символ нумерации"/>
  </w:style>
  <w:style w:type="character" w:styleId="a6">
    <w:name w:val="Hyperlink"/>
    <w:rPr>
      <w:color w:val="000080"/>
      <w:u w:val="single"/>
      <w:lang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9">
    <w:name w:val="Body Text"/>
    <w:basedOn w:val="a"/>
    <w:pPr>
      <w:jc w:val="both"/>
    </w:pPr>
    <w:rPr>
      <w:sz w:val="28"/>
      <w:szCs w:val="20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d">
    <w:name w:val="Содержимое врезки"/>
    <w:basedOn w:val="a9"/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zh-CN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ConsNormal">
    <w:name w:val="ConsNormal"/>
    <w:pPr>
      <w:widowControl w:val="0"/>
      <w:tabs>
        <w:tab w:val="left" w:pos="709"/>
      </w:tabs>
      <w:suppressAutoHyphens/>
      <w:spacing w:line="200" w:lineRule="atLeast"/>
    </w:pPr>
    <w:rPr>
      <w:rFonts w:ascii="Liberation Serif" w:eastAsia="DejaVu Sans" w:hAnsi="Liberation Serif" w:cs="DejaVu Sans"/>
      <w:color w:val="00000A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EF3AE28B6C46D1117CBBA251A07B11C6C7C5768D67668B05322DA1BBA42282C9440EEF08E6CC43400F35U6V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EF3AE28B6C46D1117CBBA251A07B11C6C7C5768D67668B05322DA1BBA42282C9440EEF08E6CC43400F35U6VFM" TargetMode="External"/><Relationship Id="rId5" Type="http://schemas.openxmlformats.org/officeDocument/2006/relationships/hyperlink" Target="consultantplus://offline/ref=C6EF3AE28B6C46D1117CBBA251A07B11C6C7C5768D67668B05322DA1BBA42282C9440EEF08E6CC43400F35U6VF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26</Pages>
  <Words>7348</Words>
  <Characters>41887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34</cp:revision>
  <cp:lastPrinted>2015-06-04T14:31:00Z</cp:lastPrinted>
  <dcterms:created xsi:type="dcterms:W3CDTF">2014-12-23T05:41:00Z</dcterms:created>
  <dcterms:modified xsi:type="dcterms:W3CDTF">2015-06-04T14:32:00Z</dcterms:modified>
</cp:coreProperties>
</file>