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3575" w:rsidRPr="001C3575" w:rsidRDefault="001C3575" w:rsidP="001C3575">
      <w:pPr>
        <w:ind w:left="-142"/>
        <w:jc w:val="both"/>
        <w:rPr>
          <w:b/>
          <w:bCs/>
          <w:sz w:val="34"/>
          <w:szCs w:val="34"/>
        </w:rPr>
      </w:pPr>
      <w:r>
        <w:t xml:space="preserve">     </w:t>
      </w:r>
      <w:r w:rsidR="00327B1B">
        <w:t xml:space="preserve"> </w:t>
      </w:r>
      <w:r w:rsidRPr="001C3575">
        <w:rPr>
          <w:b/>
          <w:bCs/>
          <w:sz w:val="34"/>
          <w:szCs w:val="34"/>
        </w:rPr>
        <w:t xml:space="preserve">СОБРАНИЕ ДЕПУТАТОВ  </w:t>
      </w:r>
      <w:r>
        <w:rPr>
          <w:b/>
          <w:bCs/>
          <w:sz w:val="34"/>
          <w:szCs w:val="34"/>
        </w:rPr>
        <w:t xml:space="preserve">ВЫСОКСКОГО </w:t>
      </w:r>
      <w:r w:rsidRPr="001C3575">
        <w:rPr>
          <w:b/>
          <w:bCs/>
          <w:sz w:val="34"/>
          <w:szCs w:val="34"/>
        </w:rPr>
        <w:t>СЕЛЬСОВЕТА</w:t>
      </w:r>
    </w:p>
    <w:p w:rsidR="001C3575" w:rsidRPr="001C3575" w:rsidRDefault="001C3575" w:rsidP="001C3575">
      <w:pPr>
        <w:jc w:val="both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      </w:t>
      </w:r>
      <w:r w:rsidRPr="001C3575">
        <w:rPr>
          <w:b/>
          <w:bCs/>
          <w:sz w:val="34"/>
          <w:szCs w:val="34"/>
        </w:rPr>
        <w:t>МЕДВЕНСКОГО РАЙОНА КУРСКОЙ ОБЛАСТИ</w:t>
      </w:r>
    </w:p>
    <w:p w:rsidR="001C3575" w:rsidRPr="00ED76D0" w:rsidRDefault="001C3575" w:rsidP="001C3575">
      <w:pPr>
        <w:jc w:val="center"/>
        <w:rPr>
          <w:bCs/>
          <w:sz w:val="22"/>
          <w:szCs w:val="22"/>
        </w:rPr>
      </w:pPr>
    </w:p>
    <w:p w:rsidR="001C3575" w:rsidRPr="00FE5FBC" w:rsidRDefault="001C3575" w:rsidP="001C3575">
      <w:pPr>
        <w:jc w:val="center"/>
        <w:rPr>
          <w:b/>
          <w:bCs/>
          <w:sz w:val="30"/>
          <w:szCs w:val="30"/>
        </w:rPr>
      </w:pPr>
      <w:r w:rsidRPr="00FE5FBC">
        <w:rPr>
          <w:b/>
          <w:bCs/>
          <w:sz w:val="30"/>
          <w:szCs w:val="30"/>
        </w:rPr>
        <w:t>РЕШЕНИЕ</w:t>
      </w:r>
    </w:p>
    <w:p w:rsidR="001C3575" w:rsidRPr="00ED76D0" w:rsidRDefault="001C3575" w:rsidP="001C3575">
      <w:pPr>
        <w:tabs>
          <w:tab w:val="left" w:pos="0"/>
        </w:tabs>
        <w:rPr>
          <w:sz w:val="16"/>
          <w:szCs w:val="16"/>
          <w:vertAlign w:val="superscript"/>
        </w:rPr>
      </w:pPr>
    </w:p>
    <w:p w:rsidR="001C3575" w:rsidRDefault="001C3575" w:rsidP="001C3575">
      <w:pPr>
        <w:tabs>
          <w:tab w:val="left" w:pos="0"/>
        </w:tabs>
      </w:pPr>
      <w:r w:rsidRPr="00ED76D0">
        <w:t xml:space="preserve">от </w:t>
      </w:r>
      <w:r>
        <w:t xml:space="preserve"> </w:t>
      </w:r>
      <w:r w:rsidR="004673F7">
        <w:t>17</w:t>
      </w:r>
      <w:r w:rsidRPr="00ED76D0">
        <w:t>.0</w:t>
      </w:r>
      <w:r w:rsidR="004673F7">
        <w:t>7</w:t>
      </w:r>
      <w:r w:rsidRPr="00ED76D0">
        <w:t>.2015 года</w:t>
      </w:r>
      <w:r>
        <w:t xml:space="preserve">       </w:t>
      </w:r>
      <w:r w:rsidR="004A0F65">
        <w:t xml:space="preserve">                            </w:t>
      </w:r>
      <w:r w:rsidR="00E05271">
        <w:t xml:space="preserve">   </w:t>
      </w:r>
      <w:r w:rsidRPr="00ED76D0">
        <w:t xml:space="preserve"> №9</w:t>
      </w:r>
      <w:r w:rsidR="00A0474D">
        <w:t>6/40</w:t>
      </w:r>
      <w:r w:rsidR="00BB1F23">
        <w:t>3</w:t>
      </w:r>
    </w:p>
    <w:p w:rsidR="00E17F4C" w:rsidRDefault="007172D2" w:rsidP="007172D2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7172D2">
        <w:rPr>
          <w:b/>
          <w:bCs/>
          <w:lang w:eastAsia="ru-RU"/>
        </w:rPr>
        <w:t xml:space="preserve">О признании </w:t>
      </w:r>
      <w:proofErr w:type="gramStart"/>
      <w:r w:rsidRPr="007172D2">
        <w:rPr>
          <w:b/>
          <w:bCs/>
          <w:lang w:eastAsia="ru-RU"/>
        </w:rPr>
        <w:t>утратившим</w:t>
      </w:r>
      <w:proofErr w:type="gramEnd"/>
      <w:r w:rsidRPr="007172D2">
        <w:rPr>
          <w:b/>
          <w:bCs/>
          <w:lang w:eastAsia="ru-RU"/>
        </w:rPr>
        <w:t xml:space="preserve"> силу решение Собрания депутатов </w:t>
      </w:r>
      <w:r>
        <w:rPr>
          <w:b/>
          <w:bCs/>
          <w:lang w:eastAsia="ru-RU"/>
        </w:rPr>
        <w:t>Высокског</w:t>
      </w:r>
      <w:r w:rsidRPr="007172D2">
        <w:rPr>
          <w:b/>
          <w:bCs/>
          <w:lang w:eastAsia="ru-RU"/>
        </w:rPr>
        <w:t xml:space="preserve">о сельсовета Медвенского района </w:t>
      </w:r>
      <w:r w:rsidRPr="005A2892">
        <w:rPr>
          <w:b/>
          <w:bCs/>
          <w:lang w:eastAsia="ru-RU"/>
        </w:rPr>
        <w:t xml:space="preserve">от </w:t>
      </w:r>
      <w:r w:rsidR="005A2892" w:rsidRPr="005A2892">
        <w:rPr>
          <w:b/>
          <w:bCs/>
          <w:lang w:eastAsia="ru-RU"/>
        </w:rPr>
        <w:t>28</w:t>
      </w:r>
      <w:r w:rsidRPr="005A2892">
        <w:rPr>
          <w:b/>
          <w:bCs/>
          <w:lang w:eastAsia="ru-RU"/>
        </w:rPr>
        <w:t>.0</w:t>
      </w:r>
      <w:r w:rsidR="005A2892" w:rsidRPr="005A2892">
        <w:rPr>
          <w:b/>
          <w:bCs/>
          <w:lang w:eastAsia="ru-RU"/>
        </w:rPr>
        <w:t>6</w:t>
      </w:r>
      <w:r w:rsidRPr="005A2892">
        <w:rPr>
          <w:b/>
          <w:bCs/>
          <w:lang w:eastAsia="ru-RU"/>
        </w:rPr>
        <w:t xml:space="preserve">.2013 года № </w:t>
      </w:r>
      <w:r w:rsidR="005A2892" w:rsidRPr="005A2892">
        <w:rPr>
          <w:b/>
          <w:bCs/>
          <w:lang w:eastAsia="ru-RU"/>
        </w:rPr>
        <w:t>57</w:t>
      </w:r>
      <w:r w:rsidRPr="005A2892">
        <w:rPr>
          <w:b/>
          <w:bCs/>
          <w:lang w:eastAsia="ru-RU"/>
        </w:rPr>
        <w:t>/</w:t>
      </w:r>
      <w:r w:rsidR="005A2892" w:rsidRPr="005A2892">
        <w:rPr>
          <w:b/>
          <w:bCs/>
          <w:lang w:eastAsia="ru-RU"/>
        </w:rPr>
        <w:t>254</w:t>
      </w:r>
      <w:r w:rsidR="005A2892">
        <w:rPr>
          <w:b/>
          <w:bCs/>
          <w:lang w:eastAsia="ru-RU"/>
        </w:rPr>
        <w:t xml:space="preserve"> </w:t>
      </w:r>
      <w:r w:rsidRPr="005A2892">
        <w:rPr>
          <w:b/>
          <w:bCs/>
          <w:lang w:eastAsia="ru-RU"/>
        </w:rPr>
        <w:t>«</w:t>
      </w:r>
      <w:r w:rsidRPr="007172D2">
        <w:rPr>
          <w:b/>
          <w:bCs/>
          <w:lang w:eastAsia="ru-RU"/>
        </w:rPr>
        <w:t xml:space="preserve">Об утверждении Положения о муниципальном жилищном контроле на территории </w:t>
      </w:r>
      <w:r>
        <w:rPr>
          <w:b/>
          <w:bCs/>
          <w:lang w:eastAsia="ru-RU"/>
        </w:rPr>
        <w:t>Высокского</w:t>
      </w:r>
      <w:r w:rsidRPr="007172D2">
        <w:rPr>
          <w:b/>
          <w:bCs/>
          <w:lang w:eastAsia="ru-RU"/>
        </w:rPr>
        <w:t xml:space="preserve"> сельсовета Медвенского района Курской области»</w:t>
      </w:r>
    </w:p>
    <w:p w:rsidR="00E17F4C" w:rsidRPr="00ED76D0" w:rsidRDefault="00E17F4C" w:rsidP="001C3575">
      <w:pPr>
        <w:tabs>
          <w:tab w:val="left" w:pos="0"/>
        </w:tabs>
      </w:pPr>
    </w:p>
    <w:p w:rsidR="00327B1B" w:rsidRPr="00F72FDB" w:rsidRDefault="00327B1B" w:rsidP="004E3A86">
      <w:pPr>
        <w:pStyle w:val="aff3"/>
        <w:spacing w:before="0" w:beforeAutospacing="0" w:after="0"/>
        <w:ind w:firstLine="567"/>
        <w:jc w:val="both"/>
        <w:rPr>
          <w:sz w:val="28"/>
          <w:szCs w:val="28"/>
        </w:rPr>
      </w:pPr>
      <w:r w:rsidRPr="00F72FDB">
        <w:rPr>
          <w:sz w:val="28"/>
          <w:szCs w:val="28"/>
        </w:rPr>
        <w:t xml:space="preserve">   </w:t>
      </w:r>
      <w:r w:rsidR="00F72FDB">
        <w:rPr>
          <w:sz w:val="28"/>
          <w:szCs w:val="28"/>
        </w:rPr>
        <w:t xml:space="preserve"> </w:t>
      </w:r>
      <w:proofErr w:type="gramStart"/>
      <w:r w:rsidRPr="00F72FDB">
        <w:rPr>
          <w:sz w:val="28"/>
          <w:szCs w:val="28"/>
        </w:rPr>
        <w:t>В соответствии с Федеральным законом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="00F72FDB" w:rsidRPr="00F72FDB">
        <w:rPr>
          <w:sz w:val="28"/>
          <w:szCs w:val="28"/>
        </w:rPr>
        <w:t>,</w:t>
      </w:r>
      <w:r w:rsidRPr="00F72FDB">
        <w:rPr>
          <w:sz w:val="28"/>
          <w:szCs w:val="28"/>
        </w:rPr>
        <w:t xml:space="preserve"> Собрание депутатов</w:t>
      </w:r>
      <w:r w:rsidR="00F72FDB" w:rsidRPr="00F72FDB">
        <w:rPr>
          <w:sz w:val="28"/>
          <w:szCs w:val="28"/>
        </w:rPr>
        <w:t xml:space="preserve"> Высокского сельсовета</w:t>
      </w:r>
      <w:r w:rsidRPr="00F72FDB">
        <w:rPr>
          <w:sz w:val="28"/>
          <w:szCs w:val="28"/>
        </w:rPr>
        <w:t xml:space="preserve"> Медвенского района </w:t>
      </w:r>
      <w:r w:rsidR="00F72FDB" w:rsidRPr="00F72FDB">
        <w:rPr>
          <w:sz w:val="28"/>
          <w:szCs w:val="28"/>
        </w:rPr>
        <w:t xml:space="preserve">Курской области </w:t>
      </w:r>
      <w:r w:rsidRPr="00F72FDB">
        <w:rPr>
          <w:sz w:val="28"/>
          <w:szCs w:val="28"/>
        </w:rPr>
        <w:t>РЕШИЛО:</w:t>
      </w:r>
      <w:proofErr w:type="gramEnd"/>
    </w:p>
    <w:p w:rsidR="00F72FDB" w:rsidRPr="005A2892" w:rsidRDefault="00327B1B" w:rsidP="004E3A86">
      <w:pPr>
        <w:pStyle w:val="aff3"/>
        <w:spacing w:before="0" w:beforeAutospacing="0" w:after="0"/>
        <w:ind w:firstLine="851"/>
        <w:jc w:val="both"/>
        <w:rPr>
          <w:sz w:val="28"/>
          <w:szCs w:val="28"/>
        </w:rPr>
      </w:pPr>
      <w:r w:rsidRPr="00F72FDB">
        <w:rPr>
          <w:sz w:val="28"/>
          <w:szCs w:val="28"/>
        </w:rPr>
        <w:t>1. Признать утратившим силу решение Собрания депутатов</w:t>
      </w:r>
      <w:r w:rsidR="00F72FDB" w:rsidRPr="00F72FDB">
        <w:rPr>
          <w:sz w:val="28"/>
          <w:szCs w:val="28"/>
        </w:rPr>
        <w:t xml:space="preserve"> Высокского сельсовета</w:t>
      </w:r>
      <w:r w:rsidRPr="00F72FDB">
        <w:rPr>
          <w:sz w:val="28"/>
          <w:szCs w:val="28"/>
        </w:rPr>
        <w:t xml:space="preserve"> Медвенского района от </w:t>
      </w:r>
      <w:r w:rsidR="005A2892" w:rsidRPr="005A2892">
        <w:rPr>
          <w:bCs/>
          <w:sz w:val="28"/>
          <w:szCs w:val="28"/>
        </w:rPr>
        <w:t>28.06.2013 года № 57/254</w:t>
      </w:r>
      <w:r w:rsidR="005A2892">
        <w:rPr>
          <w:b/>
          <w:bCs/>
        </w:rPr>
        <w:t xml:space="preserve"> </w:t>
      </w:r>
      <w:r w:rsidRPr="00F72FDB">
        <w:rPr>
          <w:sz w:val="28"/>
          <w:szCs w:val="28"/>
        </w:rPr>
        <w:t>«Об утверждении Положения о муниципальном жилищном контроле на территории</w:t>
      </w:r>
      <w:r w:rsidR="00F72FDB" w:rsidRPr="00F72FDB">
        <w:rPr>
          <w:sz w:val="28"/>
          <w:szCs w:val="28"/>
        </w:rPr>
        <w:t xml:space="preserve"> Высокского сельсовета</w:t>
      </w:r>
      <w:r w:rsidRPr="00F72FDB">
        <w:rPr>
          <w:sz w:val="28"/>
          <w:szCs w:val="28"/>
        </w:rPr>
        <w:t xml:space="preserve"> Медвенского района Курской области»</w:t>
      </w:r>
      <w:r w:rsidR="008D01C5">
        <w:rPr>
          <w:sz w:val="28"/>
          <w:szCs w:val="28"/>
        </w:rPr>
        <w:t xml:space="preserve"> </w:t>
      </w:r>
      <w:r w:rsidRPr="00F72FDB">
        <w:rPr>
          <w:sz w:val="28"/>
          <w:szCs w:val="28"/>
        </w:rPr>
        <w:t xml:space="preserve"> </w:t>
      </w:r>
      <w:r w:rsidRPr="005A2892">
        <w:rPr>
          <w:sz w:val="28"/>
          <w:szCs w:val="28"/>
        </w:rPr>
        <w:t>(в ред</w:t>
      </w:r>
      <w:r w:rsidR="004E3A86">
        <w:rPr>
          <w:sz w:val="28"/>
          <w:szCs w:val="28"/>
        </w:rPr>
        <w:t>акции</w:t>
      </w:r>
      <w:r w:rsidRPr="005A2892">
        <w:rPr>
          <w:sz w:val="28"/>
          <w:szCs w:val="28"/>
        </w:rPr>
        <w:t xml:space="preserve"> от 30.07.2014 г. </w:t>
      </w:r>
      <w:r w:rsidR="005A2892">
        <w:rPr>
          <w:sz w:val="28"/>
          <w:szCs w:val="28"/>
        </w:rPr>
        <w:t xml:space="preserve">           </w:t>
      </w:r>
      <w:r w:rsidRPr="005A2892">
        <w:rPr>
          <w:sz w:val="28"/>
          <w:szCs w:val="28"/>
        </w:rPr>
        <w:t xml:space="preserve">№ </w:t>
      </w:r>
      <w:r w:rsidR="005A2892" w:rsidRPr="005A2892">
        <w:rPr>
          <w:sz w:val="28"/>
          <w:szCs w:val="28"/>
        </w:rPr>
        <w:t>76</w:t>
      </w:r>
      <w:r w:rsidRPr="005A2892">
        <w:rPr>
          <w:sz w:val="28"/>
          <w:szCs w:val="28"/>
        </w:rPr>
        <w:t>/</w:t>
      </w:r>
      <w:r w:rsidR="005A2892" w:rsidRPr="005A2892">
        <w:rPr>
          <w:sz w:val="28"/>
          <w:szCs w:val="28"/>
        </w:rPr>
        <w:t>323</w:t>
      </w:r>
      <w:r w:rsidR="004E3A86">
        <w:rPr>
          <w:sz w:val="28"/>
          <w:szCs w:val="28"/>
        </w:rPr>
        <w:t>;</w:t>
      </w:r>
      <w:r w:rsidRPr="005A2892">
        <w:rPr>
          <w:sz w:val="28"/>
          <w:szCs w:val="28"/>
        </w:rPr>
        <w:t xml:space="preserve"> от 1</w:t>
      </w:r>
      <w:r w:rsidR="005A2892" w:rsidRPr="005A2892">
        <w:rPr>
          <w:sz w:val="28"/>
          <w:szCs w:val="28"/>
        </w:rPr>
        <w:t>8</w:t>
      </w:r>
      <w:r w:rsidRPr="005A2892">
        <w:rPr>
          <w:sz w:val="28"/>
          <w:szCs w:val="28"/>
        </w:rPr>
        <w:t>.1</w:t>
      </w:r>
      <w:r w:rsidR="005A2892" w:rsidRPr="005A2892">
        <w:rPr>
          <w:sz w:val="28"/>
          <w:szCs w:val="28"/>
        </w:rPr>
        <w:t>2</w:t>
      </w:r>
      <w:r w:rsidRPr="005A2892">
        <w:rPr>
          <w:sz w:val="28"/>
          <w:szCs w:val="28"/>
        </w:rPr>
        <w:t xml:space="preserve">.2014 г. № </w:t>
      </w:r>
      <w:r w:rsidR="005A2892" w:rsidRPr="005A2892">
        <w:rPr>
          <w:sz w:val="28"/>
          <w:szCs w:val="28"/>
        </w:rPr>
        <w:t>83/3</w:t>
      </w:r>
      <w:r w:rsidRPr="005A2892">
        <w:rPr>
          <w:sz w:val="28"/>
          <w:szCs w:val="28"/>
        </w:rPr>
        <w:t>6</w:t>
      </w:r>
      <w:r w:rsidR="005A2892" w:rsidRPr="005A2892">
        <w:rPr>
          <w:sz w:val="28"/>
          <w:szCs w:val="28"/>
        </w:rPr>
        <w:t>3</w:t>
      </w:r>
      <w:r w:rsidRPr="005A2892">
        <w:rPr>
          <w:sz w:val="28"/>
          <w:szCs w:val="28"/>
        </w:rPr>
        <w:t>).</w:t>
      </w:r>
    </w:p>
    <w:p w:rsidR="00327B1B" w:rsidRPr="00F72FDB" w:rsidRDefault="00327B1B" w:rsidP="004E3A86">
      <w:pPr>
        <w:pStyle w:val="aff3"/>
        <w:spacing w:before="0" w:beforeAutospacing="0" w:after="0"/>
        <w:ind w:firstLine="851"/>
        <w:jc w:val="both"/>
        <w:rPr>
          <w:sz w:val="28"/>
          <w:szCs w:val="28"/>
        </w:rPr>
      </w:pPr>
      <w:r w:rsidRPr="00F72FDB">
        <w:rPr>
          <w:sz w:val="28"/>
          <w:szCs w:val="28"/>
        </w:rPr>
        <w:t>2. Настоящее решение подлежит размещению на информационных стендах и официальном сайте Администрации</w:t>
      </w:r>
      <w:r w:rsidR="00F72FDB" w:rsidRPr="00F72FDB">
        <w:rPr>
          <w:sz w:val="28"/>
          <w:szCs w:val="28"/>
        </w:rPr>
        <w:t xml:space="preserve"> Высокского сельсовета</w:t>
      </w:r>
      <w:r w:rsidRPr="00F72FDB">
        <w:rPr>
          <w:sz w:val="28"/>
          <w:szCs w:val="28"/>
        </w:rPr>
        <w:t>.</w:t>
      </w:r>
    </w:p>
    <w:p w:rsidR="00327B1B" w:rsidRDefault="00327B1B" w:rsidP="004E3A86">
      <w:pPr>
        <w:pStyle w:val="aff3"/>
        <w:spacing w:before="0" w:beforeAutospacing="0" w:after="0"/>
        <w:ind w:firstLine="851"/>
        <w:jc w:val="both"/>
        <w:rPr>
          <w:sz w:val="28"/>
          <w:szCs w:val="28"/>
        </w:rPr>
      </w:pPr>
      <w:r w:rsidRPr="00F72FDB">
        <w:rPr>
          <w:sz w:val="28"/>
          <w:szCs w:val="28"/>
        </w:rPr>
        <w:t>3.Настоящее решение вступает в силу со дня подписания и распространяется на правоотношения, возникшие с 1 января 2015 года.</w:t>
      </w:r>
    </w:p>
    <w:p w:rsidR="00F72FDB" w:rsidRDefault="00F72FDB" w:rsidP="00F72FDB">
      <w:pPr>
        <w:pStyle w:val="aff3"/>
        <w:ind w:firstLine="851"/>
        <w:jc w:val="both"/>
        <w:rPr>
          <w:sz w:val="28"/>
          <w:szCs w:val="28"/>
        </w:rPr>
      </w:pPr>
    </w:p>
    <w:p w:rsidR="00F72FDB" w:rsidRPr="00F72FDB" w:rsidRDefault="00F72FDB" w:rsidP="00F72FDB">
      <w:pPr>
        <w:pStyle w:val="aff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Глава Высокского сельсовета                                    А.Н. Харлонов</w:t>
      </w:r>
    </w:p>
    <w:p w:rsidR="00327B1B" w:rsidRPr="00F72FDB" w:rsidRDefault="00327B1B" w:rsidP="00F72FDB">
      <w:pPr>
        <w:pStyle w:val="aff3"/>
        <w:jc w:val="both"/>
        <w:rPr>
          <w:sz w:val="28"/>
          <w:szCs w:val="28"/>
        </w:rPr>
      </w:pPr>
      <w:r w:rsidRPr="00F72FDB">
        <w:rPr>
          <w:sz w:val="28"/>
          <w:szCs w:val="28"/>
        </w:rPr>
        <w:t> </w:t>
      </w:r>
    </w:p>
    <w:p w:rsidR="00ED76D0" w:rsidRPr="00F72FDB" w:rsidRDefault="00ED76D0" w:rsidP="0092023E">
      <w:pPr>
        <w:rPr>
          <w:sz w:val="28"/>
          <w:szCs w:val="28"/>
        </w:rPr>
      </w:pPr>
    </w:p>
    <w:sectPr w:rsidR="00ED76D0" w:rsidRPr="00F72FDB" w:rsidSect="00F72FDB">
      <w:footnotePr>
        <w:pos w:val="beneathText"/>
      </w:footnotePr>
      <w:pgSz w:w="11905" w:h="16837"/>
      <w:pgMar w:top="1134" w:right="84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3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92594"/>
    <w:rsid w:val="00017522"/>
    <w:rsid w:val="00061DF5"/>
    <w:rsid w:val="00092594"/>
    <w:rsid w:val="000C5085"/>
    <w:rsid w:val="000E55F0"/>
    <w:rsid w:val="000E5BD5"/>
    <w:rsid w:val="001418A2"/>
    <w:rsid w:val="001A50D2"/>
    <w:rsid w:val="001C3575"/>
    <w:rsid w:val="001D42FB"/>
    <w:rsid w:val="001E3E9C"/>
    <w:rsid w:val="002449CF"/>
    <w:rsid w:val="0026593B"/>
    <w:rsid w:val="0029625E"/>
    <w:rsid w:val="00320F14"/>
    <w:rsid w:val="00327B1B"/>
    <w:rsid w:val="004056D9"/>
    <w:rsid w:val="00415500"/>
    <w:rsid w:val="004673F7"/>
    <w:rsid w:val="004A0F65"/>
    <w:rsid w:val="004E3A86"/>
    <w:rsid w:val="004F4FEB"/>
    <w:rsid w:val="00551A35"/>
    <w:rsid w:val="005963DC"/>
    <w:rsid w:val="005A2892"/>
    <w:rsid w:val="006052A1"/>
    <w:rsid w:val="0062399A"/>
    <w:rsid w:val="00630984"/>
    <w:rsid w:val="0063672C"/>
    <w:rsid w:val="00657E0A"/>
    <w:rsid w:val="00686208"/>
    <w:rsid w:val="006E76D3"/>
    <w:rsid w:val="006F2E90"/>
    <w:rsid w:val="006F6A16"/>
    <w:rsid w:val="007053B8"/>
    <w:rsid w:val="007159FC"/>
    <w:rsid w:val="007172D2"/>
    <w:rsid w:val="00733361"/>
    <w:rsid w:val="00763549"/>
    <w:rsid w:val="00840385"/>
    <w:rsid w:val="008702FD"/>
    <w:rsid w:val="008B1514"/>
    <w:rsid w:val="008D01C5"/>
    <w:rsid w:val="0092023E"/>
    <w:rsid w:val="00930FAA"/>
    <w:rsid w:val="00952344"/>
    <w:rsid w:val="00964BDC"/>
    <w:rsid w:val="009D2B40"/>
    <w:rsid w:val="00A00711"/>
    <w:rsid w:val="00A0474D"/>
    <w:rsid w:val="00AF5D9E"/>
    <w:rsid w:val="00B00770"/>
    <w:rsid w:val="00BB1865"/>
    <w:rsid w:val="00BB1F23"/>
    <w:rsid w:val="00BE1B1A"/>
    <w:rsid w:val="00C85269"/>
    <w:rsid w:val="00CB3302"/>
    <w:rsid w:val="00D11817"/>
    <w:rsid w:val="00D202A5"/>
    <w:rsid w:val="00D548FC"/>
    <w:rsid w:val="00E05271"/>
    <w:rsid w:val="00E17F4C"/>
    <w:rsid w:val="00ED76D0"/>
    <w:rsid w:val="00F32E49"/>
    <w:rsid w:val="00F63FF5"/>
    <w:rsid w:val="00F72FDB"/>
    <w:rsid w:val="00FC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E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E55F0"/>
    <w:pPr>
      <w:keepNext/>
      <w:tabs>
        <w:tab w:val="num" w:pos="432"/>
      </w:tabs>
      <w:ind w:left="972" w:hanging="432"/>
      <w:jc w:val="both"/>
      <w:outlineLvl w:val="0"/>
    </w:pPr>
    <w:rPr>
      <w:b/>
      <w:bCs/>
      <w:lang w:eastAsia="ar-SA"/>
    </w:rPr>
  </w:style>
  <w:style w:type="paragraph" w:styleId="20">
    <w:name w:val="heading 2"/>
    <w:aliases w:val="H2,&quot;Изумруд&quot;"/>
    <w:basedOn w:val="a"/>
    <w:next w:val="a"/>
    <w:link w:val="21"/>
    <w:qFormat/>
    <w:rsid w:val="000E55F0"/>
    <w:pPr>
      <w:keepNext/>
      <w:tabs>
        <w:tab w:val="num" w:pos="576"/>
      </w:tabs>
      <w:ind w:left="1476" w:hanging="576"/>
      <w:jc w:val="both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rsid w:val="000E55F0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0E55F0"/>
    <w:pPr>
      <w:keepNext/>
      <w:tabs>
        <w:tab w:val="num" w:pos="864"/>
      </w:tabs>
      <w:ind w:left="5364" w:hanging="864"/>
      <w:jc w:val="center"/>
      <w:outlineLvl w:val="3"/>
    </w:pPr>
    <w:rPr>
      <w:b/>
      <w:bCs/>
      <w:sz w:val="20"/>
      <w:lang w:eastAsia="ar-SA"/>
    </w:rPr>
  </w:style>
  <w:style w:type="paragraph" w:styleId="5">
    <w:name w:val="heading 5"/>
    <w:basedOn w:val="a"/>
    <w:next w:val="a"/>
    <w:link w:val="50"/>
    <w:qFormat/>
    <w:rsid w:val="000E55F0"/>
    <w:pPr>
      <w:keepNext/>
      <w:tabs>
        <w:tab w:val="num" w:pos="1008"/>
      </w:tabs>
      <w:ind w:left="1008" w:hanging="1008"/>
      <w:jc w:val="center"/>
      <w:outlineLvl w:val="4"/>
    </w:pPr>
    <w:rPr>
      <w:b/>
      <w:sz w:val="36"/>
      <w:szCs w:val="20"/>
      <w:lang w:eastAsia="ar-SA"/>
    </w:rPr>
  </w:style>
  <w:style w:type="paragraph" w:styleId="6">
    <w:name w:val="heading 6"/>
    <w:aliases w:val="H6"/>
    <w:basedOn w:val="a"/>
    <w:next w:val="a"/>
    <w:link w:val="61"/>
    <w:qFormat/>
    <w:rsid w:val="000E55F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en-US" w:eastAsia="ar-SA"/>
    </w:rPr>
  </w:style>
  <w:style w:type="paragraph" w:styleId="7">
    <w:name w:val="heading 7"/>
    <w:basedOn w:val="a"/>
    <w:next w:val="a"/>
    <w:link w:val="70"/>
    <w:qFormat/>
    <w:rsid w:val="000E55F0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0E55F0"/>
    <w:pPr>
      <w:keepNext/>
      <w:suppressAutoHyphens w:val="0"/>
      <w:ind w:firstLine="225"/>
      <w:jc w:val="center"/>
      <w:outlineLvl w:val="7"/>
    </w:pPr>
    <w:rPr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F5D9E"/>
  </w:style>
  <w:style w:type="character" w:customStyle="1" w:styleId="WW-Absatz-Standardschriftart">
    <w:name w:val="WW-Absatz-Standardschriftart"/>
    <w:rsid w:val="00AF5D9E"/>
  </w:style>
  <w:style w:type="character" w:customStyle="1" w:styleId="WW-Absatz-Standardschriftart1">
    <w:name w:val="WW-Absatz-Standardschriftart1"/>
    <w:rsid w:val="00AF5D9E"/>
  </w:style>
  <w:style w:type="character" w:customStyle="1" w:styleId="WW-Absatz-Standardschriftart11">
    <w:name w:val="WW-Absatz-Standardschriftart11"/>
    <w:rsid w:val="00AF5D9E"/>
  </w:style>
  <w:style w:type="character" w:customStyle="1" w:styleId="WW-Absatz-Standardschriftart111">
    <w:name w:val="WW-Absatz-Standardschriftart111"/>
    <w:rsid w:val="00AF5D9E"/>
  </w:style>
  <w:style w:type="character" w:customStyle="1" w:styleId="WW-Absatz-Standardschriftart1111">
    <w:name w:val="WW-Absatz-Standardschriftart1111"/>
    <w:rsid w:val="00AF5D9E"/>
  </w:style>
  <w:style w:type="character" w:customStyle="1" w:styleId="WW-Absatz-Standardschriftart11111">
    <w:name w:val="WW-Absatz-Standardschriftart11111"/>
    <w:rsid w:val="00AF5D9E"/>
  </w:style>
  <w:style w:type="character" w:customStyle="1" w:styleId="22">
    <w:name w:val="Основной шрифт абзаца2"/>
    <w:rsid w:val="00AF5D9E"/>
  </w:style>
  <w:style w:type="character" w:customStyle="1" w:styleId="WW-Absatz-Standardschriftart111111">
    <w:name w:val="WW-Absatz-Standardschriftart111111"/>
    <w:rsid w:val="00AF5D9E"/>
  </w:style>
  <w:style w:type="character" w:customStyle="1" w:styleId="WW-Absatz-Standardschriftart1111111">
    <w:name w:val="WW-Absatz-Standardschriftart1111111"/>
    <w:rsid w:val="00AF5D9E"/>
  </w:style>
  <w:style w:type="character" w:customStyle="1" w:styleId="WW-Absatz-Standardschriftart11111111">
    <w:name w:val="WW-Absatz-Standardschriftart11111111"/>
    <w:rsid w:val="00AF5D9E"/>
  </w:style>
  <w:style w:type="character" w:customStyle="1" w:styleId="WW-Absatz-Standardschriftart111111111">
    <w:name w:val="WW-Absatz-Standardschriftart111111111"/>
    <w:rsid w:val="00AF5D9E"/>
  </w:style>
  <w:style w:type="character" w:customStyle="1" w:styleId="WW-Absatz-Standardschriftart1111111111">
    <w:name w:val="WW-Absatz-Standardschriftart1111111111"/>
    <w:rsid w:val="00AF5D9E"/>
  </w:style>
  <w:style w:type="character" w:customStyle="1" w:styleId="WW-Absatz-Standardschriftart11111111111">
    <w:name w:val="WW-Absatz-Standardschriftart11111111111"/>
    <w:rsid w:val="00AF5D9E"/>
  </w:style>
  <w:style w:type="character" w:customStyle="1" w:styleId="WW-Absatz-Standardschriftart111111111111">
    <w:name w:val="WW-Absatz-Standardschriftart111111111111"/>
    <w:rsid w:val="00AF5D9E"/>
  </w:style>
  <w:style w:type="character" w:customStyle="1" w:styleId="WW-Absatz-Standardschriftart1111111111111">
    <w:name w:val="WW-Absatz-Standardschriftart1111111111111"/>
    <w:rsid w:val="00AF5D9E"/>
  </w:style>
  <w:style w:type="character" w:customStyle="1" w:styleId="WW-Absatz-Standardschriftart11111111111111">
    <w:name w:val="WW-Absatz-Standardschriftart11111111111111"/>
    <w:rsid w:val="00AF5D9E"/>
  </w:style>
  <w:style w:type="character" w:customStyle="1" w:styleId="WW-Absatz-Standardschriftart111111111111111">
    <w:name w:val="WW-Absatz-Standardschriftart111111111111111"/>
    <w:rsid w:val="00AF5D9E"/>
  </w:style>
  <w:style w:type="character" w:customStyle="1" w:styleId="WW-Absatz-Standardschriftart1111111111111111">
    <w:name w:val="WW-Absatz-Standardschriftart1111111111111111"/>
    <w:rsid w:val="00AF5D9E"/>
  </w:style>
  <w:style w:type="character" w:customStyle="1" w:styleId="WW-Absatz-Standardschriftart11111111111111111">
    <w:name w:val="WW-Absatz-Standardschriftart11111111111111111"/>
    <w:rsid w:val="00AF5D9E"/>
  </w:style>
  <w:style w:type="character" w:customStyle="1" w:styleId="11">
    <w:name w:val="Основной шрифт абзаца1"/>
    <w:rsid w:val="00AF5D9E"/>
  </w:style>
  <w:style w:type="character" w:customStyle="1" w:styleId="a3">
    <w:name w:val="Основной текст Знак"/>
    <w:rsid w:val="00AF5D9E"/>
    <w:rPr>
      <w:sz w:val="28"/>
    </w:rPr>
  </w:style>
  <w:style w:type="character" w:customStyle="1" w:styleId="a4">
    <w:name w:val="Текст выноски Знак"/>
    <w:rsid w:val="00AF5D9E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link w:val="32"/>
    <w:rsid w:val="00AF5D9E"/>
    <w:rPr>
      <w:sz w:val="16"/>
      <w:szCs w:val="16"/>
    </w:rPr>
  </w:style>
  <w:style w:type="character" w:customStyle="1" w:styleId="a5">
    <w:name w:val="Символ нумерации"/>
    <w:rsid w:val="00AF5D9E"/>
  </w:style>
  <w:style w:type="character" w:styleId="a6">
    <w:name w:val="Hyperlink"/>
    <w:rsid w:val="00AF5D9E"/>
    <w:rPr>
      <w:color w:val="000080"/>
      <w:u w:val="single"/>
    </w:rPr>
  </w:style>
  <w:style w:type="character" w:customStyle="1" w:styleId="a7">
    <w:name w:val="Маркеры списка"/>
    <w:rsid w:val="00AF5D9E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AF5D9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rsid w:val="00AF5D9E"/>
    <w:pPr>
      <w:jc w:val="both"/>
    </w:pPr>
    <w:rPr>
      <w:sz w:val="28"/>
      <w:szCs w:val="20"/>
    </w:rPr>
  </w:style>
  <w:style w:type="paragraph" w:styleId="aa">
    <w:name w:val="List"/>
    <w:basedOn w:val="a9"/>
    <w:rsid w:val="00AF5D9E"/>
    <w:rPr>
      <w:rFonts w:cs="Mangal"/>
    </w:rPr>
  </w:style>
  <w:style w:type="paragraph" w:styleId="ab">
    <w:name w:val="caption"/>
    <w:basedOn w:val="a"/>
    <w:qFormat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F5D9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F5D9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F5D9E"/>
    <w:pPr>
      <w:suppressLineNumbers/>
    </w:pPr>
    <w:rPr>
      <w:rFonts w:cs="Mangal"/>
    </w:rPr>
  </w:style>
  <w:style w:type="paragraph" w:styleId="ac">
    <w:name w:val="Balloon Text"/>
    <w:basedOn w:val="a"/>
    <w:rsid w:val="00AF5D9E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AF5D9E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  <w:rsid w:val="00AF5D9E"/>
  </w:style>
  <w:style w:type="paragraph" w:customStyle="1" w:styleId="ConsPlusNormal">
    <w:name w:val="ConsPlusNormal"/>
    <w:rsid w:val="00AF5D9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ConsPlusDocList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AF5D9E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AF5D9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rsid w:val="00AF5D9E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  <w:style w:type="table" w:styleId="ae">
    <w:name w:val="Table Grid"/>
    <w:basedOn w:val="a1"/>
    <w:rsid w:val="006052A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nhideWhenUsed/>
    <w:rsid w:val="000E55F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0E55F0"/>
    <w:rPr>
      <w:sz w:val="24"/>
      <w:szCs w:val="24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E55F0"/>
    <w:rPr>
      <w:b/>
      <w:bCs/>
      <w:sz w:val="24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0E55F0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E55F0"/>
    <w:rPr>
      <w:b/>
      <w:bCs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E55F0"/>
    <w:rPr>
      <w:b/>
      <w:bCs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0E55F0"/>
    <w:rPr>
      <w:b/>
      <w:sz w:val="36"/>
      <w:lang w:eastAsia="ar-SA"/>
    </w:rPr>
  </w:style>
  <w:style w:type="character" w:customStyle="1" w:styleId="60">
    <w:name w:val="Заголовок 6 Знак"/>
    <w:basedOn w:val="a0"/>
    <w:link w:val="6"/>
    <w:rsid w:val="000E55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E55F0"/>
    <w:rPr>
      <w:b/>
      <w:bCs/>
      <w:sz w:val="24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0E55F0"/>
    <w:rPr>
      <w:color w:val="000000"/>
      <w:sz w:val="28"/>
      <w:szCs w:val="24"/>
    </w:rPr>
  </w:style>
  <w:style w:type="character" w:customStyle="1" w:styleId="WW8Num6z0">
    <w:name w:val="WW8Num6z0"/>
    <w:rsid w:val="000E55F0"/>
    <w:rPr>
      <w:rFonts w:ascii="Times New Roman" w:hAnsi="Times New Roman" w:cs="Times New Roman"/>
    </w:rPr>
  </w:style>
  <w:style w:type="character" w:customStyle="1" w:styleId="WW8Num7z0">
    <w:name w:val="WW8Num7z0"/>
    <w:rsid w:val="000E55F0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0E55F0"/>
    <w:rPr>
      <w:rFonts w:ascii="Courier New" w:hAnsi="Courier New" w:cs="Courier New"/>
    </w:rPr>
  </w:style>
  <w:style w:type="character" w:customStyle="1" w:styleId="WW8Num7z2">
    <w:name w:val="WW8Num7z2"/>
    <w:rsid w:val="000E55F0"/>
    <w:rPr>
      <w:rFonts w:ascii="Wingdings" w:hAnsi="Wingdings"/>
    </w:rPr>
  </w:style>
  <w:style w:type="character" w:customStyle="1" w:styleId="WW8Num7z3">
    <w:name w:val="WW8Num7z3"/>
    <w:rsid w:val="000E55F0"/>
    <w:rPr>
      <w:rFonts w:ascii="Symbol" w:hAnsi="Symbol"/>
    </w:rPr>
  </w:style>
  <w:style w:type="character" w:customStyle="1" w:styleId="WW8Num8z0">
    <w:name w:val="WW8Num8z0"/>
    <w:rsid w:val="000E55F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E55F0"/>
    <w:rPr>
      <w:rFonts w:ascii="Times New Roman" w:hAnsi="Times New Roman" w:cs="Times New Roman"/>
    </w:rPr>
  </w:style>
  <w:style w:type="character" w:customStyle="1" w:styleId="WW8Num10z0">
    <w:name w:val="WW8Num10z0"/>
    <w:rsid w:val="000E55F0"/>
    <w:rPr>
      <w:rFonts w:ascii="Times New Roman" w:hAnsi="Times New Roman" w:cs="Times New Roman"/>
    </w:rPr>
  </w:style>
  <w:style w:type="character" w:customStyle="1" w:styleId="WW8Num11z0">
    <w:name w:val="WW8Num11z0"/>
    <w:rsid w:val="000E55F0"/>
    <w:rPr>
      <w:rFonts w:ascii="Times New Roman" w:hAnsi="Times New Roman" w:cs="Times New Roman"/>
    </w:rPr>
  </w:style>
  <w:style w:type="character" w:customStyle="1" w:styleId="WW8Num12z0">
    <w:name w:val="WW8Num12z0"/>
    <w:rsid w:val="000E55F0"/>
    <w:rPr>
      <w:rFonts w:ascii="Arial" w:hAnsi="Arial" w:cs="Arial"/>
    </w:rPr>
  </w:style>
  <w:style w:type="character" w:customStyle="1" w:styleId="33">
    <w:name w:val="Основной шрифт абзаца3"/>
    <w:rsid w:val="000E55F0"/>
  </w:style>
  <w:style w:type="character" w:customStyle="1" w:styleId="WW8Num1z0">
    <w:name w:val="WW8Num1z0"/>
    <w:rsid w:val="000E55F0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E55F0"/>
    <w:rPr>
      <w:rFonts w:ascii="Courier New" w:hAnsi="Courier New"/>
    </w:rPr>
  </w:style>
  <w:style w:type="character" w:customStyle="1" w:styleId="WW8Num1z2">
    <w:name w:val="WW8Num1z2"/>
    <w:rsid w:val="000E55F0"/>
    <w:rPr>
      <w:rFonts w:ascii="Wingdings" w:hAnsi="Wingdings"/>
    </w:rPr>
  </w:style>
  <w:style w:type="character" w:customStyle="1" w:styleId="WW8Num1z3">
    <w:name w:val="WW8Num1z3"/>
    <w:rsid w:val="000E55F0"/>
    <w:rPr>
      <w:rFonts w:ascii="Symbol" w:hAnsi="Symbol"/>
    </w:rPr>
  </w:style>
  <w:style w:type="character" w:customStyle="1" w:styleId="WW8Num2z0">
    <w:name w:val="WW8Num2z0"/>
    <w:rsid w:val="000E55F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E55F0"/>
    <w:rPr>
      <w:rFonts w:ascii="Courier New" w:hAnsi="Courier New"/>
    </w:rPr>
  </w:style>
  <w:style w:type="character" w:customStyle="1" w:styleId="WW8Num2z2">
    <w:name w:val="WW8Num2z2"/>
    <w:rsid w:val="000E55F0"/>
    <w:rPr>
      <w:rFonts w:ascii="Wingdings" w:hAnsi="Wingdings"/>
    </w:rPr>
  </w:style>
  <w:style w:type="character" w:customStyle="1" w:styleId="WW8Num2z3">
    <w:name w:val="WW8Num2z3"/>
    <w:rsid w:val="000E55F0"/>
    <w:rPr>
      <w:rFonts w:ascii="Symbol" w:hAnsi="Symbol"/>
    </w:rPr>
  </w:style>
  <w:style w:type="character" w:customStyle="1" w:styleId="WW8Num5z1">
    <w:name w:val="WW8Num5z1"/>
    <w:rsid w:val="000E55F0"/>
    <w:rPr>
      <w:rFonts w:ascii="Times New Roman" w:eastAsia="Times New Roman" w:hAnsi="Times New Roman" w:cs="Times New Roman"/>
    </w:rPr>
  </w:style>
  <w:style w:type="character" w:customStyle="1" w:styleId="af1">
    <w:name w:val="Символ сноски"/>
    <w:basedOn w:val="11"/>
    <w:rsid w:val="000E55F0"/>
    <w:rPr>
      <w:vertAlign w:val="superscript"/>
    </w:rPr>
  </w:style>
  <w:style w:type="character" w:customStyle="1" w:styleId="af2">
    <w:name w:val="Название Знак"/>
    <w:basedOn w:val="11"/>
    <w:rsid w:val="000E55F0"/>
    <w:rPr>
      <w:b/>
      <w:sz w:val="44"/>
    </w:rPr>
  </w:style>
  <w:style w:type="character" w:customStyle="1" w:styleId="af3">
    <w:name w:val="Верхний колонтитул Знак"/>
    <w:basedOn w:val="22"/>
    <w:rsid w:val="000E55F0"/>
    <w:rPr>
      <w:sz w:val="24"/>
      <w:szCs w:val="24"/>
      <w:lang w:val="en-US"/>
    </w:rPr>
  </w:style>
  <w:style w:type="character" w:customStyle="1" w:styleId="af4">
    <w:name w:val="Нижний колонтитул Знак"/>
    <w:basedOn w:val="22"/>
    <w:rsid w:val="000E55F0"/>
    <w:rPr>
      <w:sz w:val="24"/>
      <w:szCs w:val="24"/>
      <w:lang w:val="en-US"/>
    </w:rPr>
  </w:style>
  <w:style w:type="paragraph" w:customStyle="1" w:styleId="34">
    <w:name w:val="Название3"/>
    <w:basedOn w:val="a"/>
    <w:rsid w:val="000E55F0"/>
    <w:pPr>
      <w:suppressLineNumber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35">
    <w:name w:val="Указатель3"/>
    <w:basedOn w:val="a"/>
    <w:rsid w:val="000E55F0"/>
    <w:pPr>
      <w:suppressLineNumbers/>
    </w:pPr>
    <w:rPr>
      <w:rFonts w:ascii="Arial" w:hAnsi="Arial" w:cs="Tahoma"/>
      <w:lang w:val="en-US" w:eastAsia="ar-SA"/>
    </w:rPr>
  </w:style>
  <w:style w:type="paragraph" w:customStyle="1" w:styleId="24">
    <w:name w:val="Название2"/>
    <w:basedOn w:val="a"/>
    <w:rsid w:val="000E55F0"/>
    <w:pPr>
      <w:suppressLineNumbers/>
      <w:spacing w:before="120" w:after="120"/>
    </w:pPr>
    <w:rPr>
      <w:rFonts w:ascii="Arial" w:hAnsi="Arial" w:cs="Tahoma"/>
      <w:i/>
      <w:iCs/>
      <w:lang w:val="en-US" w:eastAsia="ar-SA"/>
    </w:rPr>
  </w:style>
  <w:style w:type="paragraph" w:customStyle="1" w:styleId="14">
    <w:name w:val="Название1"/>
    <w:basedOn w:val="a"/>
    <w:rsid w:val="000E55F0"/>
    <w:pPr>
      <w:suppressLineNumbers/>
      <w:spacing w:before="120" w:after="120"/>
    </w:pPr>
    <w:rPr>
      <w:i/>
      <w:iCs/>
      <w:lang w:val="en-US" w:eastAsia="ar-SA"/>
    </w:rPr>
  </w:style>
  <w:style w:type="paragraph" w:customStyle="1" w:styleId="ConsTitle">
    <w:name w:val="ConsTitle"/>
    <w:rsid w:val="000E55F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0E55F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af5">
    <w:name w:val="Обычный текст"/>
    <w:basedOn w:val="a"/>
    <w:rsid w:val="000E55F0"/>
    <w:pPr>
      <w:ind w:firstLine="567"/>
      <w:jc w:val="both"/>
    </w:pPr>
    <w:rPr>
      <w:sz w:val="28"/>
      <w:lang w:eastAsia="ar-SA"/>
    </w:rPr>
  </w:style>
  <w:style w:type="paragraph" w:styleId="af6">
    <w:name w:val="footnote text"/>
    <w:basedOn w:val="a"/>
    <w:link w:val="af7"/>
    <w:semiHidden/>
    <w:rsid w:val="000E55F0"/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0E55F0"/>
    <w:rPr>
      <w:lang w:eastAsia="ar-SA"/>
    </w:rPr>
  </w:style>
  <w:style w:type="paragraph" w:customStyle="1" w:styleId="Web">
    <w:name w:val="Обычный (Web)"/>
    <w:basedOn w:val="a"/>
    <w:rsid w:val="000E55F0"/>
    <w:pPr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0">
    <w:name w:val="Основной текст с отступом 21"/>
    <w:basedOn w:val="a"/>
    <w:rsid w:val="000E55F0"/>
    <w:pPr>
      <w:ind w:firstLine="900"/>
      <w:jc w:val="both"/>
    </w:pPr>
    <w:rPr>
      <w:lang w:eastAsia="ar-SA"/>
    </w:rPr>
  </w:style>
  <w:style w:type="paragraph" w:customStyle="1" w:styleId="211">
    <w:name w:val="Основной текст 21"/>
    <w:basedOn w:val="a"/>
    <w:rsid w:val="000E55F0"/>
    <w:pPr>
      <w:jc w:val="center"/>
    </w:pPr>
    <w:rPr>
      <w:sz w:val="20"/>
      <w:lang w:eastAsia="ar-SA"/>
    </w:rPr>
  </w:style>
  <w:style w:type="paragraph" w:customStyle="1" w:styleId="311">
    <w:name w:val="Основной текст 31"/>
    <w:basedOn w:val="a"/>
    <w:rsid w:val="000E55F0"/>
    <w:pPr>
      <w:jc w:val="center"/>
    </w:pPr>
    <w:rPr>
      <w:b/>
      <w:bCs/>
      <w:sz w:val="20"/>
      <w:lang w:eastAsia="ar-SA"/>
    </w:rPr>
  </w:style>
  <w:style w:type="paragraph" w:styleId="af8">
    <w:name w:val="Title"/>
    <w:basedOn w:val="a"/>
    <w:next w:val="af9"/>
    <w:link w:val="15"/>
    <w:qFormat/>
    <w:rsid w:val="000E55F0"/>
    <w:pPr>
      <w:jc w:val="center"/>
    </w:pPr>
    <w:rPr>
      <w:b/>
      <w:sz w:val="44"/>
      <w:szCs w:val="20"/>
      <w:lang w:eastAsia="ar-SA"/>
    </w:rPr>
  </w:style>
  <w:style w:type="character" w:customStyle="1" w:styleId="15">
    <w:name w:val="Название Знак1"/>
    <w:basedOn w:val="a0"/>
    <w:link w:val="af8"/>
    <w:rsid w:val="000E55F0"/>
    <w:rPr>
      <w:b/>
      <w:sz w:val="44"/>
      <w:lang w:eastAsia="ar-SA"/>
    </w:rPr>
  </w:style>
  <w:style w:type="paragraph" w:styleId="af9">
    <w:name w:val="Subtitle"/>
    <w:basedOn w:val="a8"/>
    <w:next w:val="a9"/>
    <w:link w:val="afa"/>
    <w:qFormat/>
    <w:rsid w:val="000E55F0"/>
    <w:pPr>
      <w:jc w:val="center"/>
    </w:pPr>
    <w:rPr>
      <w:rFonts w:ascii="Liberation Sans" w:eastAsia="DejaVu Sans" w:hAnsi="Liberation Sans" w:cs="DejaVu Sans"/>
      <w:i/>
      <w:iCs/>
      <w:lang w:val="en-US" w:eastAsia="ar-SA"/>
    </w:rPr>
  </w:style>
  <w:style w:type="character" w:customStyle="1" w:styleId="afa">
    <w:name w:val="Подзаголовок Знак"/>
    <w:basedOn w:val="a0"/>
    <w:link w:val="af9"/>
    <w:rsid w:val="000E55F0"/>
    <w:rPr>
      <w:rFonts w:ascii="Liberation Sans" w:eastAsia="DejaVu Sans" w:hAnsi="Liberation Sans" w:cs="DejaVu Sans"/>
      <w:i/>
      <w:iCs/>
      <w:sz w:val="28"/>
      <w:szCs w:val="28"/>
      <w:lang w:val="en-US" w:eastAsia="ar-SA"/>
    </w:rPr>
  </w:style>
  <w:style w:type="paragraph" w:customStyle="1" w:styleId="afb">
    <w:name w:val="Нормальный (таблица)"/>
    <w:basedOn w:val="a"/>
    <w:next w:val="a"/>
    <w:rsid w:val="000E55F0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"/>
    <w:rsid w:val="000E55F0"/>
    <w:pPr>
      <w:suppressLineNumbers/>
    </w:pPr>
    <w:rPr>
      <w:lang w:val="en-US" w:eastAsia="ar-SA"/>
    </w:rPr>
  </w:style>
  <w:style w:type="paragraph" w:customStyle="1" w:styleId="afd">
    <w:name w:val="Заголовок таблицы"/>
    <w:basedOn w:val="afc"/>
    <w:rsid w:val="000E55F0"/>
    <w:pPr>
      <w:jc w:val="center"/>
    </w:pPr>
    <w:rPr>
      <w:b/>
      <w:bCs/>
    </w:rPr>
  </w:style>
  <w:style w:type="paragraph" w:customStyle="1" w:styleId="16">
    <w:name w:val="Текст1"/>
    <w:basedOn w:val="a"/>
    <w:rsid w:val="000E55F0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e">
    <w:name w:val="header"/>
    <w:basedOn w:val="a"/>
    <w:link w:val="17"/>
    <w:rsid w:val="000E55F0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17">
    <w:name w:val="Верхний колонтитул Знак1"/>
    <w:basedOn w:val="a0"/>
    <w:link w:val="afe"/>
    <w:rsid w:val="000E55F0"/>
    <w:rPr>
      <w:sz w:val="24"/>
      <w:szCs w:val="24"/>
      <w:lang w:val="en-US" w:eastAsia="ar-SA"/>
    </w:rPr>
  </w:style>
  <w:style w:type="paragraph" w:styleId="aff">
    <w:name w:val="footer"/>
    <w:basedOn w:val="a"/>
    <w:link w:val="18"/>
    <w:rsid w:val="000E55F0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18">
    <w:name w:val="Нижний колонтитул Знак1"/>
    <w:basedOn w:val="a0"/>
    <w:link w:val="aff"/>
    <w:rsid w:val="000E55F0"/>
    <w:rPr>
      <w:sz w:val="24"/>
      <w:szCs w:val="24"/>
      <w:lang w:val="en-US" w:eastAsia="ar-SA"/>
    </w:rPr>
  </w:style>
  <w:style w:type="paragraph" w:customStyle="1" w:styleId="Heading">
    <w:name w:val="Heading"/>
    <w:rsid w:val="000E55F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5">
    <w:name w:val="Body Text Indent 2"/>
    <w:basedOn w:val="a"/>
    <w:link w:val="26"/>
    <w:rsid w:val="000E55F0"/>
    <w:pPr>
      <w:suppressAutoHyphens w:val="0"/>
      <w:ind w:firstLine="225"/>
      <w:jc w:val="both"/>
    </w:pPr>
    <w:rPr>
      <w:color w:val="000000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E55F0"/>
    <w:rPr>
      <w:color w:val="000000"/>
      <w:sz w:val="28"/>
      <w:szCs w:val="24"/>
    </w:rPr>
  </w:style>
  <w:style w:type="paragraph" w:styleId="aff0">
    <w:name w:val="Plain Text"/>
    <w:basedOn w:val="a"/>
    <w:link w:val="aff1"/>
    <w:unhideWhenUsed/>
    <w:rsid w:val="000E55F0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f1">
    <w:name w:val="Текст Знак"/>
    <w:basedOn w:val="a0"/>
    <w:link w:val="aff0"/>
    <w:rsid w:val="000E55F0"/>
    <w:rPr>
      <w:rFonts w:ascii="Courier New" w:hAnsi="Courier New" w:cs="Courier New"/>
      <w:sz w:val="24"/>
      <w:szCs w:val="24"/>
    </w:rPr>
  </w:style>
  <w:style w:type="paragraph" w:styleId="27">
    <w:name w:val="List 2"/>
    <w:basedOn w:val="a"/>
    <w:rsid w:val="000E55F0"/>
    <w:pPr>
      <w:ind w:left="566" w:hanging="283"/>
    </w:pPr>
    <w:rPr>
      <w:lang w:val="en-US" w:eastAsia="ar-SA"/>
    </w:rPr>
  </w:style>
  <w:style w:type="paragraph" w:styleId="36">
    <w:name w:val="List 3"/>
    <w:basedOn w:val="a"/>
    <w:rsid w:val="000E55F0"/>
    <w:pPr>
      <w:ind w:left="849" w:hanging="283"/>
    </w:pPr>
    <w:rPr>
      <w:lang w:val="en-US" w:eastAsia="ar-SA"/>
    </w:rPr>
  </w:style>
  <w:style w:type="paragraph" w:styleId="2">
    <w:name w:val="List Bullet 2"/>
    <w:basedOn w:val="a"/>
    <w:autoRedefine/>
    <w:rsid w:val="000E55F0"/>
    <w:pPr>
      <w:numPr>
        <w:numId w:val="12"/>
      </w:numPr>
    </w:pPr>
    <w:rPr>
      <w:lang w:val="en-US" w:eastAsia="ar-SA"/>
    </w:rPr>
  </w:style>
  <w:style w:type="paragraph" w:styleId="28">
    <w:name w:val="List Continue 2"/>
    <w:basedOn w:val="a"/>
    <w:rsid w:val="000E55F0"/>
    <w:pPr>
      <w:spacing w:after="120"/>
      <w:ind w:left="566"/>
    </w:pPr>
    <w:rPr>
      <w:lang w:val="en-US" w:eastAsia="ar-SA"/>
    </w:rPr>
  </w:style>
  <w:style w:type="paragraph" w:styleId="37">
    <w:name w:val="List Continue 3"/>
    <w:basedOn w:val="a"/>
    <w:rsid w:val="000E55F0"/>
    <w:pPr>
      <w:spacing w:after="120"/>
      <w:ind w:left="849"/>
    </w:pPr>
    <w:rPr>
      <w:lang w:val="en-US" w:eastAsia="ar-SA"/>
    </w:rPr>
  </w:style>
  <w:style w:type="character" w:customStyle="1" w:styleId="61">
    <w:name w:val="Заголовок 6 Знак1"/>
    <w:aliases w:val="H6 Знак"/>
    <w:basedOn w:val="a0"/>
    <w:link w:val="6"/>
    <w:rsid w:val="000E55F0"/>
    <w:rPr>
      <w:b/>
      <w:bCs/>
      <w:sz w:val="22"/>
      <w:szCs w:val="22"/>
      <w:lang w:val="en-US" w:eastAsia="ar-SA"/>
    </w:rPr>
  </w:style>
  <w:style w:type="numbering" w:customStyle="1" w:styleId="19">
    <w:name w:val="Нет списка1"/>
    <w:next w:val="a2"/>
    <w:semiHidden/>
    <w:unhideWhenUsed/>
    <w:rsid w:val="000E55F0"/>
  </w:style>
  <w:style w:type="character" w:styleId="aff2">
    <w:name w:val="footnote reference"/>
    <w:basedOn w:val="a0"/>
    <w:semiHidden/>
    <w:rsid w:val="000E55F0"/>
    <w:rPr>
      <w:vertAlign w:val="superscript"/>
    </w:rPr>
  </w:style>
  <w:style w:type="paragraph" w:styleId="32">
    <w:name w:val="Body Text Indent 3"/>
    <w:basedOn w:val="a"/>
    <w:link w:val="31"/>
    <w:semiHidden/>
    <w:rsid w:val="000E55F0"/>
    <w:pPr>
      <w:suppressAutoHyphens w:val="0"/>
      <w:ind w:firstLine="708"/>
      <w:jc w:val="both"/>
    </w:pPr>
    <w:rPr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link w:val="32"/>
    <w:uiPriority w:val="99"/>
    <w:semiHidden/>
    <w:rsid w:val="000E55F0"/>
    <w:rPr>
      <w:sz w:val="16"/>
      <w:szCs w:val="16"/>
      <w:lang w:eastAsia="zh-CN"/>
    </w:rPr>
  </w:style>
  <w:style w:type="paragraph" w:styleId="29">
    <w:name w:val="Body Text 2"/>
    <w:basedOn w:val="a"/>
    <w:link w:val="2a"/>
    <w:semiHidden/>
    <w:rsid w:val="000E55F0"/>
    <w:pPr>
      <w:suppressAutoHyphens w:val="0"/>
      <w:jc w:val="center"/>
    </w:pPr>
    <w:rPr>
      <w:sz w:val="20"/>
      <w:lang w:val="en-US" w:eastAsia="ar-SA"/>
    </w:rPr>
  </w:style>
  <w:style w:type="character" w:customStyle="1" w:styleId="2a">
    <w:name w:val="Основной текст 2 Знак"/>
    <w:basedOn w:val="a0"/>
    <w:link w:val="29"/>
    <w:semiHidden/>
    <w:rsid w:val="000E55F0"/>
    <w:rPr>
      <w:szCs w:val="24"/>
      <w:lang w:val="en-US" w:eastAsia="ar-SA"/>
    </w:rPr>
  </w:style>
  <w:style w:type="paragraph" w:styleId="38">
    <w:name w:val="Body Text 3"/>
    <w:basedOn w:val="a"/>
    <w:link w:val="39"/>
    <w:semiHidden/>
    <w:rsid w:val="000E55F0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39">
    <w:name w:val="Основной текст 3 Знак"/>
    <w:basedOn w:val="a0"/>
    <w:link w:val="38"/>
    <w:semiHidden/>
    <w:rsid w:val="000E55F0"/>
    <w:rPr>
      <w:b/>
      <w:bCs/>
      <w:szCs w:val="24"/>
      <w:lang w:eastAsia="en-US"/>
    </w:rPr>
  </w:style>
  <w:style w:type="character" w:customStyle="1" w:styleId="100">
    <w:name w:val="Знак Знак10"/>
    <w:basedOn w:val="a0"/>
    <w:locked/>
    <w:rsid w:val="000E55F0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0E55F0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0E55F0"/>
    <w:rPr>
      <w:sz w:val="24"/>
      <w:szCs w:val="24"/>
      <w:lang w:val="ru-RU" w:eastAsia="ar-SA" w:bidi="ar-SA"/>
    </w:rPr>
  </w:style>
  <w:style w:type="paragraph" w:styleId="aff3">
    <w:name w:val="Normal (Web)"/>
    <w:basedOn w:val="a"/>
    <w:uiPriority w:val="99"/>
    <w:rsid w:val="000E55F0"/>
    <w:pPr>
      <w:suppressAutoHyphens w:val="0"/>
      <w:spacing w:before="100" w:beforeAutospacing="1" w:after="119"/>
    </w:pPr>
    <w:rPr>
      <w:lang w:eastAsia="ru-RU"/>
    </w:rPr>
  </w:style>
  <w:style w:type="paragraph" w:customStyle="1" w:styleId="1a">
    <w:name w:val="Знак Знак1 Знак Знак Знак Знак"/>
    <w:basedOn w:val="a"/>
    <w:rsid w:val="000E55F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 Знак"/>
    <w:basedOn w:val="a"/>
    <w:rsid w:val="000E55F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">
    <w:name w:val="p3"/>
    <w:basedOn w:val="a"/>
    <w:rsid w:val="000E55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topleveltextcentertext">
    <w:name w:val="headertext topleveltext centertext"/>
    <w:basedOn w:val="a"/>
    <w:rsid w:val="000E55F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basedOn w:val="a0"/>
    <w:uiPriority w:val="22"/>
    <w:qFormat/>
    <w:rsid w:val="007172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rPr>
      <w:sz w:val="16"/>
      <w:szCs w:val="16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d">
    <w:name w:val="Содержимое врезки"/>
    <w:basedOn w:val="a9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Normal">
    <w:name w:val="ConsNormal"/>
    <w:pPr>
      <w:widowControl w:val="0"/>
      <w:tabs>
        <w:tab w:val="left" w:pos="709"/>
      </w:tabs>
      <w:suppressAutoHyphens/>
      <w:spacing w:line="200" w:lineRule="atLeast"/>
    </w:pPr>
    <w:rPr>
      <w:rFonts w:ascii="Liberation Serif" w:eastAsia="DejaVu Sans" w:hAnsi="Liberation Serif" w:cs="DejaVu Sans"/>
      <w:color w:val="00000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52</cp:revision>
  <cp:lastPrinted>2015-06-04T14:31:00Z</cp:lastPrinted>
  <dcterms:created xsi:type="dcterms:W3CDTF">2014-12-23T05:41:00Z</dcterms:created>
  <dcterms:modified xsi:type="dcterms:W3CDTF">2015-07-27T11:16:00Z</dcterms:modified>
</cp:coreProperties>
</file>